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80" w:rightFromText="180" w:vertAnchor="text" w:horzAnchor="margin" w:tblpXSpec="center" w:tblpY="-434"/>
        <w:tblW w:w="9255" w:type="dxa"/>
        <w:tblLook w:val="04A0" w:firstRow="1" w:lastRow="0" w:firstColumn="1" w:lastColumn="0" w:noHBand="0" w:noVBand="1"/>
      </w:tblPr>
      <w:tblGrid>
        <w:gridCol w:w="2917"/>
        <w:gridCol w:w="1756"/>
        <w:gridCol w:w="519"/>
        <w:gridCol w:w="421"/>
        <w:gridCol w:w="2388"/>
        <w:gridCol w:w="1254"/>
      </w:tblGrid>
      <w:tr w:rsidR="009B4EAF" w:rsidRPr="00965A96" w14:paraId="5CD7F98E" w14:textId="77777777" w:rsidTr="00747D98">
        <w:trPr>
          <w:trHeight w:val="1131"/>
        </w:trPr>
        <w:tc>
          <w:tcPr>
            <w:tcW w:w="2917" w:type="dxa"/>
            <w:tcBorders>
              <w:bottom w:val="nil"/>
              <w:right w:val="nil"/>
            </w:tcBorders>
            <w:shd w:val="clear" w:color="auto" w:fill="auto"/>
          </w:tcPr>
          <w:p w14:paraId="09F96A81" w14:textId="77777777" w:rsidR="009B4EAF" w:rsidRPr="00965A96" w:rsidRDefault="009B4EAF" w:rsidP="00747D98">
            <w:pPr>
              <w:spacing w:before="120"/>
              <w:rPr>
                <w:rFonts w:cs="Times New Roman"/>
                <w:lang w:eastAsia="el-GR"/>
              </w:rPr>
            </w:pPr>
            <w:bookmarkStart w:id="0" w:name="_Toc13752276"/>
            <w:r w:rsidRPr="00965A96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ADACE99" wp14:editId="473499E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179705</wp:posOffset>
                  </wp:positionV>
                  <wp:extent cx="1708785" cy="962025"/>
                  <wp:effectExtent l="0" t="0" r="5715" b="952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_ΠΑΑ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78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77998D" w14:textId="77777777" w:rsidR="009B4EAF" w:rsidRPr="003949B0" w:rsidRDefault="009B4EAF" w:rsidP="00747D9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65A96">
              <w:rPr>
                <w:b/>
                <w:sz w:val="20"/>
                <w:szCs w:val="20"/>
              </w:rPr>
              <w:t>ΔΗΜΟΣ</w:t>
            </w:r>
            <w:r w:rsidRPr="00965A96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ΠΕΝΤΕΛΗΣ</w:t>
            </w:r>
          </w:p>
          <w:p w14:paraId="474A8306" w14:textId="77777777" w:rsidR="009B4EAF" w:rsidRPr="00965A96" w:rsidRDefault="009B4EAF" w:rsidP="00747D9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949B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800EFFC" wp14:editId="670371CF">
                  <wp:extent cx="974987" cy="998624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230" cy="1006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915DFE" w14:textId="77777777" w:rsidR="009B4EAF" w:rsidRPr="00965A96" w:rsidRDefault="009B4EAF" w:rsidP="00747D98">
            <w:pPr>
              <w:spacing w:before="120"/>
            </w:pP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CF8076" w14:textId="77777777" w:rsidR="009B4EAF" w:rsidRPr="00965A96" w:rsidRDefault="009B4EAF" w:rsidP="00747D9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65A96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A31F52F" wp14:editId="3997BD8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516890</wp:posOffset>
                  </wp:positionV>
                  <wp:extent cx="1379220" cy="628650"/>
                  <wp:effectExtent l="0" t="0" r="0" b="952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5A96">
              <w:rPr>
                <w:b/>
                <w:sz w:val="20"/>
                <w:szCs w:val="20"/>
              </w:rPr>
              <w:t>ΕΥΡΩΠΑΪΚΗ ΕΝΩΣΗ</w:t>
            </w:r>
            <w:r w:rsidRPr="00965A96">
              <w:rPr>
                <w:b/>
                <w:sz w:val="20"/>
                <w:szCs w:val="20"/>
              </w:rPr>
              <w:br/>
            </w:r>
          </w:p>
        </w:tc>
        <w:tc>
          <w:tcPr>
            <w:tcW w:w="1254" w:type="dxa"/>
            <w:tcBorders>
              <w:left w:val="nil"/>
              <w:bottom w:val="nil"/>
            </w:tcBorders>
            <w:shd w:val="clear" w:color="auto" w:fill="auto"/>
          </w:tcPr>
          <w:p w14:paraId="3A8008A2" w14:textId="77777777" w:rsidR="009B4EAF" w:rsidRPr="00965A96" w:rsidRDefault="009B4EAF" w:rsidP="00747D98">
            <w:pPr>
              <w:spacing w:before="120"/>
            </w:pPr>
            <w:r w:rsidRPr="00965A96">
              <w:rPr>
                <w:noProof/>
              </w:rPr>
              <w:drawing>
                <wp:inline distT="0" distB="0" distL="19050" distR="0" wp14:anchorId="0D4EB964" wp14:editId="202AE089">
                  <wp:extent cx="652145" cy="443230"/>
                  <wp:effectExtent l="0" t="0" r="0" b="0"/>
                  <wp:docPr id="11" name="Εικόνα 29" descr="Νέα Προγραμματική Περίοδος, νέο ΕΣΠ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9" descr="Νέα Προγραμματική Περίοδος, νέο ΕΣΠΑ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8992" t="10106" r="23433" b="12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EAF" w:rsidRPr="00A51D7B" w14:paraId="23E8ADAB" w14:textId="77777777" w:rsidTr="00747D98">
        <w:tc>
          <w:tcPr>
            <w:tcW w:w="4673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48D9A18" w14:textId="77777777" w:rsidR="009B4EAF" w:rsidRPr="003949B0" w:rsidRDefault="009B4EAF" w:rsidP="00747D98">
            <w:pPr>
              <w:ind w:right="-23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75D7EEF" w14:textId="77777777" w:rsidR="009B4EAF" w:rsidRPr="00965A96" w:rsidRDefault="009B4EAF" w:rsidP="00747D98">
            <w:pPr>
              <w:spacing w:before="120"/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48DB6619" w14:textId="77777777" w:rsidR="009B4EAF" w:rsidRPr="00965A96" w:rsidRDefault="009B4EAF" w:rsidP="00747D98">
            <w:pPr>
              <w:spacing w:before="120"/>
              <w:jc w:val="right"/>
              <w:rPr>
                <w:sz w:val="18"/>
                <w:szCs w:val="18"/>
              </w:rPr>
            </w:pPr>
          </w:p>
        </w:tc>
      </w:tr>
    </w:tbl>
    <w:p w14:paraId="305B31C5" w14:textId="6C68DE70" w:rsidR="00FB3476" w:rsidRPr="00985A54" w:rsidRDefault="009B4EAF" w:rsidP="00FB3476">
      <w:pPr>
        <w:tabs>
          <w:tab w:val="left" w:pos="4820"/>
        </w:tabs>
        <w:spacing w:after="0"/>
        <w:rPr>
          <w:rFonts w:ascii="Arial" w:hAnsi="Arial" w:cs="Arial"/>
          <w:noProof/>
          <w:sz w:val="20"/>
          <w:szCs w:val="20"/>
        </w:rPr>
      </w:pPr>
      <w:r w:rsidRPr="00985A54">
        <w:rPr>
          <w:noProof/>
          <w:sz w:val="20"/>
          <w:szCs w:val="20"/>
        </w:rPr>
        <w:drawing>
          <wp:inline distT="0" distB="0" distL="0" distR="0" wp14:anchorId="27F4ABE2" wp14:editId="7072B4D8">
            <wp:extent cx="790575" cy="781050"/>
            <wp:effectExtent l="0" t="0" r="9525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D7B">
        <w:rPr>
          <w:noProof/>
          <w:sz w:val="20"/>
          <w:szCs w:val="20"/>
        </w:rPr>
        <w:tab/>
      </w:r>
    </w:p>
    <w:p w14:paraId="19791076" w14:textId="09F054FB" w:rsidR="009B4EAF" w:rsidRPr="00A51D7B" w:rsidRDefault="009B4EAF" w:rsidP="009B4EAF">
      <w:pPr>
        <w:tabs>
          <w:tab w:val="left" w:pos="4820"/>
        </w:tabs>
        <w:spacing w:after="0" w:line="240" w:lineRule="auto"/>
        <w:rPr>
          <w:rFonts w:cs="Calibri"/>
          <w:b/>
          <w:bCs/>
          <w:noProof/>
          <w:sz w:val="20"/>
          <w:szCs w:val="20"/>
          <w:lang w:eastAsia="zh-CN"/>
        </w:rPr>
      </w:pPr>
      <w:r w:rsidRPr="00985A54">
        <w:rPr>
          <w:rFonts w:ascii="Arial" w:hAnsi="Arial" w:cs="Arial"/>
          <w:noProof/>
          <w:sz w:val="20"/>
          <w:szCs w:val="20"/>
        </w:rPr>
        <w:t xml:space="preserve"> </w:t>
      </w:r>
    </w:p>
    <w:p w14:paraId="54794094" w14:textId="77777777" w:rsidR="009B4EAF" w:rsidRPr="00985A54" w:rsidRDefault="009B4EAF" w:rsidP="009B4EAF">
      <w:pPr>
        <w:tabs>
          <w:tab w:val="left" w:pos="5103"/>
        </w:tabs>
        <w:spacing w:after="0" w:line="240" w:lineRule="auto"/>
        <w:rPr>
          <w:rFonts w:eastAsia="Calibri"/>
          <w:b/>
          <w:bCs/>
          <w:lang w:eastAsia="en-US"/>
        </w:rPr>
      </w:pPr>
    </w:p>
    <w:p w14:paraId="4AAF5311" w14:textId="77777777" w:rsidR="009B4EAF" w:rsidRPr="00985A54" w:rsidRDefault="009B4EAF" w:rsidP="009B4EAF">
      <w:pPr>
        <w:tabs>
          <w:tab w:val="left" w:pos="4820"/>
          <w:tab w:val="left" w:pos="5103"/>
        </w:tabs>
        <w:spacing w:after="0" w:line="240" w:lineRule="auto"/>
        <w:rPr>
          <w:rFonts w:eastAsia="Calibri"/>
          <w:b/>
          <w:bCs/>
          <w:lang w:eastAsia="en-US"/>
        </w:rPr>
      </w:pPr>
      <w:r w:rsidRPr="00985A54">
        <w:rPr>
          <w:rFonts w:eastAsia="Calibri"/>
          <w:b/>
          <w:bCs/>
          <w:lang w:eastAsia="en-US"/>
        </w:rPr>
        <w:t>ΕΛΛΗΝΙΚΗ ΔΗΜOΚΡΑΤΙΑ</w:t>
      </w:r>
      <w:r w:rsidRPr="00985A54">
        <w:rPr>
          <w:rFonts w:eastAsia="Calibri"/>
          <w:b/>
          <w:bCs/>
          <w:lang w:eastAsia="en-US"/>
        </w:rPr>
        <w:tab/>
        <w:t>ΕΡΓΟ:</w:t>
      </w:r>
    </w:p>
    <w:p w14:paraId="4312A332" w14:textId="77777777" w:rsidR="009B4EAF" w:rsidRPr="00985A54" w:rsidRDefault="009B4EAF" w:rsidP="009B4EAF">
      <w:pPr>
        <w:tabs>
          <w:tab w:val="left" w:pos="4820"/>
          <w:tab w:val="left" w:pos="5103"/>
        </w:tabs>
        <w:spacing w:after="0" w:line="240" w:lineRule="auto"/>
        <w:rPr>
          <w:rFonts w:eastAsia="Calibri"/>
          <w:b/>
          <w:bCs/>
          <w:lang w:eastAsia="en-US"/>
        </w:rPr>
      </w:pPr>
      <w:r w:rsidRPr="00985A54">
        <w:rPr>
          <w:rFonts w:eastAsia="Calibri"/>
          <w:b/>
          <w:bCs/>
          <w:lang w:eastAsia="en-US"/>
        </w:rPr>
        <w:t>ΝΟΜΟΣ ΑΤΤΙΚΗΣ</w:t>
      </w:r>
      <w:r w:rsidRPr="00985A54">
        <w:rPr>
          <w:rFonts w:eastAsia="Calibri"/>
          <w:b/>
          <w:bCs/>
          <w:lang w:eastAsia="en-US"/>
        </w:rPr>
        <w:tab/>
        <w:t>«</w:t>
      </w:r>
      <w:r>
        <w:rPr>
          <w:rFonts w:eastAsia="Calibri"/>
          <w:b/>
          <w:bCs/>
          <w:lang w:eastAsia="en-US"/>
        </w:rPr>
        <w:t xml:space="preserve">ΑΝΤΙΠΥΡΙΚΗ ΠΡΟΣΤΑΣΙΑ ΤΩΝ </w:t>
      </w:r>
    </w:p>
    <w:p w14:paraId="3D0B7DD8" w14:textId="77777777" w:rsidR="009B4EAF" w:rsidRPr="00985A54" w:rsidRDefault="009B4EAF" w:rsidP="009B4EAF">
      <w:pPr>
        <w:tabs>
          <w:tab w:val="left" w:pos="4820"/>
          <w:tab w:val="left" w:pos="5103"/>
        </w:tabs>
        <w:spacing w:after="0" w:line="240" w:lineRule="auto"/>
        <w:rPr>
          <w:rFonts w:eastAsia="Calibri"/>
          <w:b/>
          <w:bCs/>
          <w:lang w:eastAsia="en-US"/>
        </w:rPr>
      </w:pPr>
      <w:r w:rsidRPr="00985A54">
        <w:rPr>
          <w:rFonts w:eastAsia="Calibri"/>
          <w:b/>
          <w:bCs/>
          <w:lang w:eastAsia="en-US"/>
        </w:rPr>
        <w:t>ΔΗΜΟΣ ΠΕΝΤΕΛΗΣ</w:t>
      </w:r>
      <w:r w:rsidRPr="00985A54"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>ΔΗΜΟΤΙΚΩΝ ΑΛΣΥΛΙΩΝ ΠΕΝΤΕΛΗΣ»</w:t>
      </w:r>
    </w:p>
    <w:p w14:paraId="7CE7A8A6" w14:textId="77777777" w:rsidR="009B4EAF" w:rsidRPr="00985A54" w:rsidRDefault="009B4EAF" w:rsidP="009B4EAF">
      <w:pPr>
        <w:tabs>
          <w:tab w:val="left" w:pos="4820"/>
          <w:tab w:val="left" w:pos="5103"/>
        </w:tabs>
        <w:spacing w:after="0" w:line="240" w:lineRule="auto"/>
        <w:rPr>
          <w:rFonts w:eastAsia="Calibri"/>
          <w:b/>
          <w:bCs/>
          <w:lang w:eastAsia="en-US"/>
        </w:rPr>
      </w:pPr>
      <w:r w:rsidRPr="00985A54">
        <w:rPr>
          <w:rFonts w:eastAsia="Calibri"/>
          <w:b/>
          <w:bCs/>
          <w:lang w:eastAsia="en-US"/>
        </w:rPr>
        <w:t>Δ/ΝΣΗ ΠΕΡΙΒΑΛΛΟΝΤΟΣ ΚΑΙ</w:t>
      </w:r>
      <w:r w:rsidRPr="00985A54">
        <w:rPr>
          <w:rFonts w:eastAsia="Calibri"/>
          <w:b/>
          <w:bCs/>
          <w:lang w:eastAsia="en-US"/>
        </w:rPr>
        <w:tab/>
        <w:t>ΧΡΗΜΑΤΟΔΟΤΗΣΗ:</w:t>
      </w:r>
    </w:p>
    <w:p w14:paraId="5E3DD8B2" w14:textId="77777777" w:rsidR="009B4EAF" w:rsidRPr="00A51D7B" w:rsidRDefault="009B4EAF" w:rsidP="009B4EAF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85A54">
        <w:rPr>
          <w:rFonts w:eastAsia="Calibri"/>
          <w:b/>
          <w:bCs/>
          <w:lang w:eastAsia="en-US"/>
        </w:rPr>
        <w:t>ΠΟΛΕΟΔΟΜΙΑΣ</w:t>
      </w:r>
      <w:r w:rsidRPr="00985A54">
        <w:rPr>
          <w:rFonts w:eastAsia="Calibri"/>
          <w:b/>
          <w:bCs/>
          <w:lang w:eastAsia="en-US"/>
        </w:rPr>
        <w:tab/>
      </w:r>
      <w:bookmarkStart w:id="1" w:name="_Hlk84232749"/>
      <w:r w:rsidRPr="00A51D7B">
        <w:rPr>
          <w:rFonts w:ascii="Arial" w:hAnsi="Arial" w:cs="Arial"/>
          <w:b/>
          <w:bCs/>
          <w:sz w:val="20"/>
          <w:szCs w:val="20"/>
        </w:rPr>
        <w:t>Υπουργείο Περιβάλλοντος και</w:t>
      </w:r>
    </w:p>
    <w:p w14:paraId="05AF1031" w14:textId="77777777" w:rsidR="009B4EAF" w:rsidRPr="00A51D7B" w:rsidRDefault="009B4EAF" w:rsidP="009B4EAF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51D7B">
        <w:rPr>
          <w:rFonts w:ascii="Arial" w:hAnsi="Arial" w:cs="Arial"/>
          <w:b/>
          <w:bCs/>
          <w:sz w:val="20"/>
          <w:szCs w:val="20"/>
        </w:rPr>
        <w:tab/>
        <w:t>Ενέργειας</w:t>
      </w:r>
    </w:p>
    <w:p w14:paraId="280CCE04" w14:textId="77777777" w:rsidR="009B4EAF" w:rsidRPr="00A51D7B" w:rsidRDefault="009B4EAF" w:rsidP="009B4EAF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51D7B">
        <w:rPr>
          <w:rFonts w:ascii="Arial" w:hAnsi="Arial" w:cs="Arial"/>
          <w:b/>
          <w:bCs/>
          <w:sz w:val="20"/>
          <w:szCs w:val="20"/>
        </w:rPr>
        <w:tab/>
        <w:t>ΕΠΙΧΕΙΡΗΣΙΑΚΟ ΠΡΟΓΡΑΜΜΑ</w:t>
      </w:r>
    </w:p>
    <w:p w14:paraId="0E483B5C" w14:textId="77777777" w:rsidR="009B4EAF" w:rsidRPr="00A51D7B" w:rsidRDefault="009B4EAF" w:rsidP="009B4EAF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51D7B">
        <w:rPr>
          <w:rFonts w:ascii="Arial" w:hAnsi="Arial" w:cs="Arial"/>
          <w:b/>
          <w:bCs/>
          <w:sz w:val="20"/>
          <w:szCs w:val="20"/>
        </w:rPr>
        <w:tab/>
        <w:t>«Πρόγραμμα Αγροτικής Ανάπτυξης»</w:t>
      </w:r>
    </w:p>
    <w:p w14:paraId="0419EBFA" w14:textId="77777777" w:rsidR="009B4EAF" w:rsidRPr="00A51D7B" w:rsidRDefault="009B4EAF" w:rsidP="009B4EAF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51D7B">
        <w:rPr>
          <w:rFonts w:ascii="Arial" w:hAnsi="Arial" w:cs="Arial"/>
          <w:sz w:val="20"/>
          <w:szCs w:val="20"/>
        </w:rPr>
        <w:tab/>
      </w:r>
      <w:r w:rsidRPr="00985A54">
        <w:rPr>
          <w:rFonts w:eastAsia="Calibri"/>
          <w:b/>
          <w:bCs/>
          <w:lang w:eastAsia="en-US"/>
        </w:rPr>
        <w:t>ΚΑ</w:t>
      </w:r>
      <w:r>
        <w:rPr>
          <w:rFonts w:eastAsia="Calibri"/>
          <w:b/>
          <w:bCs/>
          <w:lang w:eastAsia="en-US"/>
        </w:rPr>
        <w:t xml:space="preserve">: </w:t>
      </w:r>
      <w:r w:rsidR="00506AAA">
        <w:rPr>
          <w:rFonts w:eastAsia="Calibri"/>
          <w:b/>
          <w:bCs/>
          <w:lang w:eastAsia="en-US"/>
        </w:rPr>
        <w:t>69-7341.001</w:t>
      </w:r>
    </w:p>
    <w:bookmarkEnd w:id="1"/>
    <w:p w14:paraId="717E8818" w14:textId="77777777" w:rsidR="009B4EAF" w:rsidRPr="00985A54" w:rsidRDefault="009B4EAF" w:rsidP="009B4EAF">
      <w:pPr>
        <w:tabs>
          <w:tab w:val="left" w:pos="5103"/>
        </w:tabs>
        <w:spacing w:after="0"/>
        <w:rPr>
          <w:rFonts w:eastAsia="Calibri"/>
          <w:b/>
          <w:bCs/>
          <w:lang w:eastAsia="en-US"/>
        </w:rPr>
      </w:pPr>
      <w:r w:rsidRPr="00985A54">
        <w:rPr>
          <w:rFonts w:eastAsia="Calibri"/>
          <w:b/>
          <w:bCs/>
          <w:lang w:eastAsia="en-US"/>
        </w:rPr>
        <w:tab/>
      </w:r>
    </w:p>
    <w:p w14:paraId="5686E515" w14:textId="4A775DC5" w:rsidR="006F3328" w:rsidRPr="00B552B3" w:rsidRDefault="006F3328" w:rsidP="006F3328">
      <w:pPr>
        <w:pStyle w:val="1"/>
        <w:ind w:left="567" w:hanging="567"/>
        <w:rPr>
          <w:rFonts w:asciiTheme="minorHAnsi" w:hAnsiTheme="minorHAnsi"/>
        </w:rPr>
      </w:pPr>
      <w:bookmarkStart w:id="2" w:name="_Toc75259849"/>
      <w:bookmarkStart w:id="3" w:name="_Toc83818991"/>
      <w:bookmarkStart w:id="4" w:name="_Toc100561642"/>
      <w:bookmarkStart w:id="5" w:name="_Toc100921506"/>
      <w:bookmarkStart w:id="6" w:name="_Ref23355190"/>
      <w:bookmarkStart w:id="7" w:name="_Ref23355253"/>
      <w:bookmarkStart w:id="8" w:name="_Toc40437685"/>
      <w:bookmarkStart w:id="9" w:name="_Toc83194635"/>
      <w:bookmarkEnd w:id="0"/>
      <w:r w:rsidRPr="00B552B3">
        <w:rPr>
          <w:rFonts w:asciiTheme="minorHAnsi" w:hAnsiTheme="minorHAnsi"/>
        </w:rPr>
        <w:t>ΥΠΟΔΕΙΓΜΑ ΟΙΚΟΝΟΜΙΚΗΣ ΠΡΟΣΦΟΡΑΣ</w:t>
      </w:r>
      <w:bookmarkEnd w:id="2"/>
      <w:bookmarkEnd w:id="3"/>
      <w:bookmarkEnd w:id="4"/>
      <w:bookmarkEnd w:id="5"/>
    </w:p>
    <w:p w14:paraId="100F284E" w14:textId="77777777" w:rsidR="006F3328" w:rsidRPr="00B552B3" w:rsidRDefault="006F3328" w:rsidP="006F3328">
      <w:pPr>
        <w:spacing w:before="120" w:after="0"/>
        <w:rPr>
          <w:rFonts w:asciiTheme="minorHAnsi" w:hAnsiTheme="minorHAnsi" w:cs="Verdana"/>
          <w:color w:val="000000"/>
          <w:sz w:val="20"/>
          <w:szCs w:val="20"/>
        </w:rPr>
      </w:pPr>
      <w:r w:rsidRPr="00B552B3">
        <w:rPr>
          <w:rFonts w:asciiTheme="minorHAnsi" w:hAnsiTheme="minorHAnsi" w:cs="Verdana"/>
          <w:color w:val="000000"/>
          <w:sz w:val="20"/>
          <w:szCs w:val="20"/>
        </w:rPr>
        <w:t>Η οικονομική προσφορά θα πρέπει να έχει την συνολική τιμή προσφοράς, όπως περιγράφεται στην σχετική εγκεκριμένη πρόταση, αλλά και στην παρούσα διακήρυξη.</w:t>
      </w:r>
    </w:p>
    <w:p w14:paraId="3089EB5D" w14:textId="77777777" w:rsidR="006F3328" w:rsidRPr="00B552B3" w:rsidRDefault="006F3328" w:rsidP="006F3328">
      <w:pPr>
        <w:spacing w:before="120" w:after="0"/>
        <w:rPr>
          <w:rFonts w:asciiTheme="minorHAnsi" w:hAnsiTheme="minorHAnsi" w:cs="Verdana"/>
          <w:color w:val="000000"/>
          <w:sz w:val="20"/>
          <w:szCs w:val="20"/>
        </w:rPr>
      </w:pPr>
    </w:p>
    <w:tbl>
      <w:tblPr>
        <w:tblW w:w="9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0"/>
        <w:gridCol w:w="2938"/>
        <w:gridCol w:w="4031"/>
      </w:tblGrid>
      <w:tr w:rsidR="006F3328" w:rsidRPr="00895D40" w14:paraId="2FC0C7D8" w14:textId="77777777" w:rsidTr="006C2ABB">
        <w:trPr>
          <w:trHeight w:val="300"/>
          <w:jc w:val="center"/>
        </w:trPr>
        <w:tc>
          <w:tcPr>
            <w:tcW w:w="9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14:paraId="36171D03" w14:textId="77777777" w:rsidR="006F3328" w:rsidRPr="00B552B3" w:rsidRDefault="006F3328" w:rsidP="0059213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B552B3">
              <w:rPr>
                <w:rFonts w:asciiTheme="minorHAnsi" w:hAnsiTheme="minorHAnsi" w:cs="Verdana"/>
                <w:b/>
                <w:sz w:val="20"/>
                <w:szCs w:val="20"/>
              </w:rPr>
              <w:t>Τίτλος Πράξης: «ΑΝΤΙΠΥΡΙΚΗ ΠΡΟΣΤΑΣΙΑ ΤΩΝ ΔΗΜΟΤΙΚΩΝ ΑΛΣΥΛΛΙΩΝ ΤΟΥ ΔΗΜΟΥ ΠΕΝΤΕΛΗΣ»</w:t>
            </w:r>
          </w:p>
        </w:tc>
      </w:tr>
      <w:tr w:rsidR="006F3328" w:rsidRPr="00B552B3" w14:paraId="59778EA1" w14:textId="77777777" w:rsidTr="006C2ABB">
        <w:trPr>
          <w:trHeight w:val="300"/>
          <w:jc w:val="center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BF7573" w14:textId="77777777" w:rsidR="006F3328" w:rsidRPr="00B552B3" w:rsidRDefault="006F3328" w:rsidP="00592131">
            <w:pPr>
              <w:spacing w:before="1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552B3">
              <w:rPr>
                <w:rFonts w:asciiTheme="minorHAnsi" w:hAnsiTheme="minorHAnsi" w:cs="Verdana"/>
                <w:sz w:val="20"/>
                <w:szCs w:val="20"/>
              </w:rPr>
              <w:t xml:space="preserve">Αναθέτουσα Αρχή:  </w:t>
            </w:r>
            <w:r w:rsidRPr="00B552B3">
              <w:rPr>
                <w:rFonts w:asciiTheme="minorHAnsi" w:hAnsiTheme="minorHAnsi" w:cs="Verdana"/>
                <w:b/>
                <w:sz w:val="20"/>
                <w:szCs w:val="20"/>
              </w:rPr>
              <w:t>ΔΗΜΟΣ ΠΕΝΤΕΛΗΣ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09774B" w14:textId="7D1A28F0" w:rsidR="006F3328" w:rsidRPr="00B552B3" w:rsidRDefault="006F3328" w:rsidP="0059213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B552B3">
              <w:rPr>
                <w:rFonts w:asciiTheme="minorHAnsi" w:hAnsiTheme="minorHAnsi" w:cs="Verdana"/>
                <w:sz w:val="20"/>
                <w:szCs w:val="20"/>
              </w:rPr>
              <w:t xml:space="preserve">MIS: </w:t>
            </w:r>
            <w:r w:rsidR="0096595B">
              <w:rPr>
                <w:rFonts w:asciiTheme="minorHAnsi" w:hAnsiTheme="minorHAnsi" w:cs="Verdana"/>
                <w:sz w:val="20"/>
                <w:szCs w:val="20"/>
              </w:rPr>
              <w:t>0021842672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327320" w14:textId="77777777" w:rsidR="006F3328" w:rsidRPr="00B552B3" w:rsidRDefault="006F3328" w:rsidP="0059213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B552B3">
              <w:rPr>
                <w:rFonts w:asciiTheme="minorHAnsi" w:hAnsiTheme="minorHAnsi" w:cs="Verdana"/>
                <w:sz w:val="20"/>
                <w:szCs w:val="20"/>
              </w:rPr>
              <w:t>Επιχειρησιακό Πρόγραμμα</w:t>
            </w:r>
            <w:r w:rsidRPr="00B552B3">
              <w:rPr>
                <w:rFonts w:asciiTheme="minorHAnsi" w:hAnsiTheme="minorHAnsi" w:cs="Verdana"/>
                <w:sz w:val="20"/>
                <w:szCs w:val="20"/>
                <w:lang w:val="en-US"/>
              </w:rPr>
              <w:br/>
              <w:t>«</w:t>
            </w:r>
            <w:r w:rsidRPr="00B552B3">
              <w:rPr>
                <w:rFonts w:asciiTheme="minorHAnsi" w:hAnsiTheme="minorHAnsi" w:cs="Verdana"/>
                <w:sz w:val="20"/>
                <w:szCs w:val="20"/>
              </w:rPr>
              <w:t xml:space="preserve">ΠΑΑ – ΕΣΠΑ 2014-2020» </w:t>
            </w:r>
          </w:p>
        </w:tc>
      </w:tr>
      <w:tr w:rsidR="006F3328" w:rsidRPr="00B552B3" w14:paraId="703B939D" w14:textId="77777777" w:rsidTr="006C2ABB">
        <w:trPr>
          <w:trHeight w:val="521"/>
          <w:jc w:val="center"/>
        </w:trPr>
        <w:tc>
          <w:tcPr>
            <w:tcW w:w="9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A7A801" w14:textId="77777777" w:rsidR="006F3328" w:rsidRPr="00B552B3" w:rsidRDefault="006F3328" w:rsidP="00592131">
            <w:pPr>
              <w:pStyle w:val="ad"/>
              <w:spacing w:before="120" w:after="120"/>
              <w:ind w:left="0"/>
              <w:rPr>
                <w:rFonts w:asciiTheme="minorHAnsi" w:hAnsiTheme="minorHAnsi" w:cs="Verdana"/>
                <w:sz w:val="20"/>
                <w:szCs w:val="20"/>
              </w:rPr>
            </w:pPr>
            <w:r w:rsidRPr="00B552B3">
              <w:rPr>
                <w:rFonts w:asciiTheme="minorHAnsi" w:hAnsiTheme="minorHAnsi" w:cs="Verdana"/>
                <w:sz w:val="20"/>
                <w:szCs w:val="20"/>
              </w:rPr>
              <w:t xml:space="preserve">Συμβατικό αντικείμενο: 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813"/>
              <w:gridCol w:w="1696"/>
              <w:gridCol w:w="1848"/>
              <w:gridCol w:w="1264"/>
              <w:gridCol w:w="817"/>
              <w:gridCol w:w="1418"/>
              <w:gridCol w:w="1552"/>
            </w:tblGrid>
            <w:tr w:rsidR="006F3328" w:rsidRPr="000C2372" w14:paraId="4B333B5E" w14:textId="77777777" w:rsidTr="00333498">
              <w:trPr>
                <w:trHeight w:val="840"/>
              </w:trPr>
              <w:tc>
                <w:tcPr>
                  <w:tcW w:w="1671" w:type="dxa"/>
                  <w:hideMark/>
                </w:tcPr>
                <w:p w14:paraId="6CE50F51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sz w:val="20"/>
                      <w:szCs w:val="20"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sz w:val="20"/>
                      <w:szCs w:val="20"/>
                      <w:lang w:eastAsia="el-GR" w:bidi="el-GR"/>
                    </w:rPr>
                    <w:t>ΑΡ. ΔΑΠΑΝΗΣ/ΔΡΑΣΗ</w:t>
                  </w:r>
                </w:p>
              </w:tc>
              <w:tc>
                <w:tcPr>
                  <w:tcW w:w="3268" w:type="dxa"/>
                  <w:gridSpan w:val="2"/>
                  <w:hideMark/>
                </w:tcPr>
                <w:p w14:paraId="2A899847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sz w:val="20"/>
                      <w:szCs w:val="20"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sz w:val="20"/>
                      <w:szCs w:val="20"/>
                      <w:lang w:eastAsia="el-GR" w:bidi="el-GR"/>
                    </w:rPr>
                    <w:t>ΠΕΡΙΓΡΑΦΗ ΔΑΠΑΝΗΣ</w:t>
                  </w:r>
                </w:p>
              </w:tc>
              <w:tc>
                <w:tcPr>
                  <w:tcW w:w="1171" w:type="dxa"/>
                  <w:hideMark/>
                </w:tcPr>
                <w:p w14:paraId="7BA3AD63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sz w:val="20"/>
                      <w:szCs w:val="20"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sz w:val="20"/>
                      <w:szCs w:val="20"/>
                      <w:lang w:eastAsia="el-GR" w:bidi="el-GR"/>
                    </w:rPr>
                    <w:t>ΠΟΣΟΤΗΤΑ</w:t>
                  </w:r>
                </w:p>
              </w:tc>
              <w:tc>
                <w:tcPr>
                  <w:tcW w:w="764" w:type="dxa"/>
                  <w:hideMark/>
                </w:tcPr>
                <w:p w14:paraId="513FA7C0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sz w:val="20"/>
                      <w:szCs w:val="20"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sz w:val="20"/>
                      <w:szCs w:val="20"/>
                      <w:lang w:eastAsia="el-GR" w:bidi="el-GR"/>
                    </w:rPr>
                    <w:t>ΜΟ</w:t>
                  </w:r>
                  <w:r>
                    <w:rPr>
                      <w:rFonts w:eastAsia="Calibri"/>
                      <w:b/>
                      <w:bCs/>
                      <w:sz w:val="20"/>
                      <w:szCs w:val="20"/>
                      <w:lang w:eastAsia="el-GR" w:bidi="el-GR"/>
                    </w:rPr>
                    <w:t>-</w:t>
                  </w:r>
                  <w:r w:rsidRPr="000C2372">
                    <w:rPr>
                      <w:rFonts w:eastAsia="Calibri"/>
                      <w:b/>
                      <w:bCs/>
                      <w:sz w:val="20"/>
                      <w:szCs w:val="20"/>
                      <w:lang w:eastAsia="el-GR" w:bidi="el-GR"/>
                    </w:rPr>
                    <w:t>ΝΑΔΑ</w:t>
                  </w:r>
                </w:p>
              </w:tc>
              <w:tc>
                <w:tcPr>
                  <w:tcW w:w="1312" w:type="dxa"/>
                  <w:hideMark/>
                </w:tcPr>
                <w:p w14:paraId="12134319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sz w:val="20"/>
                      <w:szCs w:val="20"/>
                      <w:lang w:eastAsia="el-GR" w:bidi="el-GR"/>
                    </w:rPr>
                  </w:pPr>
                  <w:r w:rsidRPr="00895D40">
                    <w:rPr>
                      <w:rFonts w:eastAsia="Calibri"/>
                      <w:b/>
                      <w:bCs/>
                      <w:sz w:val="20"/>
                      <w:szCs w:val="20"/>
                      <w:lang w:eastAsia="el-GR" w:bidi="el-GR"/>
                    </w:rPr>
                    <w:t>ΚΟΣΤΟΣ ΑΝΑ ΜΟΝΑΔΑ (ΧΩΡΙΣ ΦΠΑ)</w:t>
                  </w:r>
                </w:p>
              </w:tc>
              <w:tc>
                <w:tcPr>
                  <w:tcW w:w="1434" w:type="dxa"/>
                  <w:hideMark/>
                </w:tcPr>
                <w:p w14:paraId="0801E177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sz w:val="20"/>
                      <w:szCs w:val="20"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sz w:val="20"/>
                      <w:szCs w:val="20"/>
                      <w:lang w:eastAsia="el-GR" w:bidi="el-GR"/>
                    </w:rPr>
                    <w:t>ΣΥΝΟΛΙΚΟ ΚΟΣΤΟΣ (ΧΩΡΙΣ ΦΠΑ)</w:t>
                  </w:r>
                </w:p>
              </w:tc>
            </w:tr>
            <w:tr w:rsidR="006F3328" w:rsidRPr="00895D40" w14:paraId="1CA7F18C" w14:textId="77777777" w:rsidTr="00333498">
              <w:trPr>
                <w:trHeight w:val="864"/>
              </w:trPr>
              <w:tc>
                <w:tcPr>
                  <w:tcW w:w="1671" w:type="dxa"/>
                  <w:hideMark/>
                </w:tcPr>
                <w:p w14:paraId="07795447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eastAsia="el-GR" w:bidi="el-GR"/>
                    </w:rPr>
                    <w:t>Δ1</w:t>
                  </w:r>
                </w:p>
              </w:tc>
              <w:tc>
                <w:tcPr>
                  <w:tcW w:w="6515" w:type="dxa"/>
                  <w:gridSpan w:val="5"/>
                  <w:hideMark/>
                </w:tcPr>
                <w:p w14:paraId="54A2D413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895D40">
                    <w:rPr>
                      <w:rFonts w:cstheme="minorHAnsi"/>
                    </w:rPr>
                    <w:t xml:space="preserve">Λογισμικό Ενοποιημένης Διαχείρισης Συστήματος Πυρανίχνευσης και Εξοπλισμού Πυρασφάλειας </w:t>
                  </w:r>
                  <w:r w:rsidRPr="00895D40">
                    <w:rPr>
                      <w:rFonts w:eastAsia="Calibri"/>
                      <w:b/>
                      <w:bCs/>
                      <w:lang w:eastAsia="el-GR" w:bidi="el-GR"/>
                    </w:rPr>
                    <w:t xml:space="preserve">Περιλαμβάνει: </w:t>
                  </w:r>
                </w:p>
              </w:tc>
              <w:tc>
                <w:tcPr>
                  <w:tcW w:w="1434" w:type="dxa"/>
                  <w:hideMark/>
                </w:tcPr>
                <w:p w14:paraId="05AEC428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eastAsia="el-GR" w:bidi="el-GR"/>
                    </w:rPr>
                    <w:t> </w:t>
                  </w:r>
                </w:p>
              </w:tc>
            </w:tr>
            <w:tr w:rsidR="006F3328" w:rsidRPr="000C2372" w14:paraId="04BF9299" w14:textId="77777777" w:rsidTr="00333498">
              <w:trPr>
                <w:trHeight w:val="1044"/>
              </w:trPr>
              <w:tc>
                <w:tcPr>
                  <w:tcW w:w="1671" w:type="dxa"/>
                </w:tcPr>
                <w:p w14:paraId="71EA587B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3268" w:type="dxa"/>
                  <w:gridSpan w:val="2"/>
                  <w:hideMark/>
                </w:tcPr>
                <w:p w14:paraId="4651519B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895D40">
                    <w:rPr>
                      <w:rFonts w:eastAsia="Calibri"/>
                      <w:lang w:eastAsia="el-GR" w:bidi="el-GR"/>
                    </w:rPr>
                    <w:t>Λογισμικό διαχείρισης συμβάντων  πυρανίχνευσης (</w:t>
                  </w:r>
                  <w:proofErr w:type="spellStart"/>
                  <w:r w:rsidRPr="00895D40">
                    <w:rPr>
                      <w:rFonts w:eastAsia="Calibri"/>
                      <w:lang w:eastAsia="el-GR" w:bidi="el-GR"/>
                    </w:rPr>
                    <w:t>θερμοκάμερες</w:t>
                  </w:r>
                  <w:proofErr w:type="spellEnd"/>
                  <w:r w:rsidRPr="00895D40">
                    <w:rPr>
                      <w:rFonts w:eastAsia="Calibri"/>
                      <w:lang w:eastAsia="el-GR" w:bidi="el-GR"/>
                    </w:rPr>
                    <w:t xml:space="preserve"> – αισθητήρες) και εξοπλισμού </w:t>
                  </w:r>
                  <w:r w:rsidRPr="00895D40">
                    <w:rPr>
                      <w:rFonts w:eastAsia="Calibri"/>
                      <w:lang w:eastAsia="el-GR" w:bidi="el-GR"/>
                    </w:rPr>
                    <w:lastRenderedPageBreak/>
                    <w:t xml:space="preserve">πυρασφάλειας </w:t>
                  </w:r>
                </w:p>
              </w:tc>
              <w:tc>
                <w:tcPr>
                  <w:tcW w:w="1171" w:type="dxa"/>
                  <w:hideMark/>
                </w:tcPr>
                <w:p w14:paraId="38B488F1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val="en-US" w:eastAsia="el-GR" w:bidi="el-GR"/>
                    </w:rPr>
                    <w:lastRenderedPageBreak/>
                    <w:t>1</w:t>
                  </w:r>
                </w:p>
              </w:tc>
              <w:tc>
                <w:tcPr>
                  <w:tcW w:w="764" w:type="dxa"/>
                  <w:hideMark/>
                </w:tcPr>
                <w:p w14:paraId="00F65308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val="en-US" w:eastAsia="el-GR" w:bidi="el-GR"/>
                    </w:rPr>
                    <w:t>ΤΕΜ</w:t>
                  </w:r>
                </w:p>
              </w:tc>
              <w:tc>
                <w:tcPr>
                  <w:tcW w:w="1312" w:type="dxa"/>
                </w:tcPr>
                <w:p w14:paraId="04DC0658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1434" w:type="dxa"/>
                </w:tcPr>
                <w:p w14:paraId="07EC066F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</w:tr>
            <w:tr w:rsidR="006F3328" w:rsidRPr="000C2372" w14:paraId="68186F52" w14:textId="77777777" w:rsidTr="00592131">
              <w:trPr>
                <w:trHeight w:val="1032"/>
              </w:trPr>
              <w:tc>
                <w:tcPr>
                  <w:tcW w:w="846" w:type="dxa"/>
                </w:tcPr>
                <w:p w14:paraId="4467A99E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3544" w:type="dxa"/>
                  <w:gridSpan w:val="2"/>
                  <w:hideMark/>
                </w:tcPr>
                <w:p w14:paraId="57E2DA9C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895D40">
                    <w:rPr>
                      <w:rFonts w:eastAsia="Calibri"/>
                      <w:lang w:eastAsia="el-GR" w:bidi="el-GR"/>
                    </w:rPr>
                    <w:t xml:space="preserve">Λογισμικό καταγραφής </w:t>
                  </w:r>
                  <w:proofErr w:type="spellStart"/>
                  <w:r w:rsidRPr="00895D40">
                    <w:rPr>
                      <w:rFonts w:eastAsia="Calibri"/>
                      <w:lang w:eastAsia="el-GR" w:bidi="el-GR"/>
                    </w:rPr>
                    <w:t>βιντεοοροών</w:t>
                  </w:r>
                  <w:proofErr w:type="spellEnd"/>
                  <w:r w:rsidRPr="00895D40">
                    <w:rPr>
                      <w:rFonts w:eastAsia="Calibri"/>
                      <w:lang w:eastAsia="el-GR" w:bidi="el-GR"/>
                    </w:rPr>
                    <w:t xml:space="preserve"> </w:t>
                  </w:r>
                  <w:proofErr w:type="spellStart"/>
                  <w:r w:rsidRPr="00895D40">
                    <w:rPr>
                      <w:rFonts w:eastAsia="Calibri"/>
                      <w:lang w:eastAsia="el-GR" w:bidi="el-GR"/>
                    </w:rPr>
                    <w:t>θερμοκαμερών</w:t>
                  </w:r>
                  <w:proofErr w:type="spellEnd"/>
                  <w:r w:rsidRPr="00895D40">
                    <w:rPr>
                      <w:rFonts w:eastAsia="Calibri"/>
                      <w:lang w:eastAsia="el-GR" w:bidi="el-GR"/>
                    </w:rPr>
                    <w:t xml:space="preserve"> και αποθήκευσης-επεξεργασίας δεδομένων αισθητήρων Πυρανίχνευσης</w:t>
                  </w:r>
                </w:p>
              </w:tc>
              <w:tc>
                <w:tcPr>
                  <w:tcW w:w="680" w:type="dxa"/>
                  <w:hideMark/>
                </w:tcPr>
                <w:p w14:paraId="34E97847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val="en-US" w:eastAsia="el-GR" w:bidi="el-GR"/>
                    </w:rPr>
                    <w:t>1</w:t>
                  </w:r>
                </w:p>
              </w:tc>
              <w:tc>
                <w:tcPr>
                  <w:tcW w:w="737" w:type="dxa"/>
                  <w:hideMark/>
                </w:tcPr>
                <w:p w14:paraId="7BB7FAF4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val="en-US" w:eastAsia="el-GR" w:bidi="el-GR"/>
                    </w:rPr>
                    <w:t>ΤΕΜ</w:t>
                  </w:r>
                </w:p>
              </w:tc>
              <w:tc>
                <w:tcPr>
                  <w:tcW w:w="1418" w:type="dxa"/>
                </w:tcPr>
                <w:p w14:paraId="5C236790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1552" w:type="dxa"/>
                </w:tcPr>
                <w:p w14:paraId="5548E224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</w:tr>
            <w:tr w:rsidR="006F3328" w:rsidRPr="000C2372" w14:paraId="40B6FEE2" w14:textId="77777777" w:rsidTr="00592131">
              <w:trPr>
                <w:trHeight w:val="864"/>
              </w:trPr>
              <w:tc>
                <w:tcPr>
                  <w:tcW w:w="846" w:type="dxa"/>
                  <w:hideMark/>
                </w:tcPr>
                <w:p w14:paraId="0C737A61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eastAsia="el-GR" w:bidi="el-GR"/>
                    </w:rPr>
                    <w:t>Δ2</w:t>
                  </w:r>
                </w:p>
              </w:tc>
              <w:tc>
                <w:tcPr>
                  <w:tcW w:w="6379" w:type="dxa"/>
                  <w:gridSpan w:val="5"/>
                  <w:hideMark/>
                </w:tcPr>
                <w:p w14:paraId="452A89B2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895D40">
                    <w:rPr>
                      <w:rFonts w:eastAsia="Calibri"/>
                      <w:b/>
                      <w:bCs/>
                      <w:lang w:eastAsia="el-GR" w:bidi="el-GR"/>
                    </w:rPr>
                    <w:t xml:space="preserve">Προμήθεια και εγκατάσταση Συστήματος Πυρανίχνευσης Αλσυλλίων με Χρήση Ασύρματων Αισθητήρων και Θερμικών Καμερών. </w:t>
                  </w:r>
                  <w:r w:rsidRPr="000C2372">
                    <w:rPr>
                      <w:rFonts w:eastAsia="Calibri"/>
                      <w:b/>
                      <w:bCs/>
                      <w:lang w:eastAsia="el-GR" w:bidi="el-GR"/>
                    </w:rPr>
                    <w:t xml:space="preserve">Περιλαμβάνει: </w:t>
                  </w:r>
                </w:p>
              </w:tc>
              <w:tc>
                <w:tcPr>
                  <w:tcW w:w="1552" w:type="dxa"/>
                  <w:hideMark/>
                </w:tcPr>
                <w:p w14:paraId="0BF13CD2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eastAsia="el-GR" w:bidi="el-GR"/>
                    </w:rPr>
                    <w:t> </w:t>
                  </w:r>
                </w:p>
              </w:tc>
            </w:tr>
            <w:tr w:rsidR="006F3328" w:rsidRPr="000C2372" w14:paraId="4039282E" w14:textId="77777777" w:rsidTr="00592131">
              <w:trPr>
                <w:trHeight w:val="1152"/>
              </w:trPr>
              <w:tc>
                <w:tcPr>
                  <w:tcW w:w="846" w:type="dxa"/>
                </w:tcPr>
                <w:p w14:paraId="475CFF97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3544" w:type="dxa"/>
                  <w:gridSpan w:val="2"/>
                  <w:hideMark/>
                </w:tcPr>
                <w:p w14:paraId="55C61560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eastAsia="el-GR" w:bidi="el-GR"/>
                    </w:rPr>
                    <w:t xml:space="preserve">Ασύρματοι αισθητήρες πυρανίχνευσης </w:t>
                  </w:r>
                </w:p>
              </w:tc>
              <w:tc>
                <w:tcPr>
                  <w:tcW w:w="680" w:type="dxa"/>
                  <w:hideMark/>
                </w:tcPr>
                <w:p w14:paraId="2B2EF5B1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val="en-US" w:eastAsia="el-GR" w:bidi="el-GR"/>
                    </w:rPr>
                    <w:t>26</w:t>
                  </w:r>
                </w:p>
              </w:tc>
              <w:tc>
                <w:tcPr>
                  <w:tcW w:w="737" w:type="dxa"/>
                  <w:hideMark/>
                </w:tcPr>
                <w:p w14:paraId="43945DC5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val="en-US" w:eastAsia="el-GR" w:bidi="el-GR"/>
                    </w:rPr>
                    <w:t>ΤΕΜ</w:t>
                  </w:r>
                </w:p>
              </w:tc>
              <w:tc>
                <w:tcPr>
                  <w:tcW w:w="1418" w:type="dxa"/>
                </w:tcPr>
                <w:p w14:paraId="2DDE1992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1552" w:type="dxa"/>
                </w:tcPr>
                <w:p w14:paraId="3C87C90F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</w:tr>
            <w:tr w:rsidR="006F3328" w:rsidRPr="000C2372" w14:paraId="78AE80B1" w14:textId="77777777" w:rsidTr="00592131">
              <w:trPr>
                <w:trHeight w:val="1152"/>
              </w:trPr>
              <w:tc>
                <w:tcPr>
                  <w:tcW w:w="846" w:type="dxa"/>
                </w:tcPr>
                <w:p w14:paraId="6BC73D7B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3544" w:type="dxa"/>
                  <w:gridSpan w:val="2"/>
                  <w:hideMark/>
                </w:tcPr>
                <w:p w14:paraId="558E908B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eastAsia="el-GR" w:bidi="el-GR"/>
                    </w:rPr>
                    <w:t xml:space="preserve">Σταθμός Λήψης δεδομένων αισθητήρων </w:t>
                  </w:r>
                </w:p>
              </w:tc>
              <w:tc>
                <w:tcPr>
                  <w:tcW w:w="680" w:type="dxa"/>
                  <w:hideMark/>
                </w:tcPr>
                <w:p w14:paraId="594BFDE2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val="en-US" w:eastAsia="el-GR" w:bidi="el-GR"/>
                    </w:rPr>
                    <w:t>1</w:t>
                  </w:r>
                </w:p>
              </w:tc>
              <w:tc>
                <w:tcPr>
                  <w:tcW w:w="737" w:type="dxa"/>
                  <w:hideMark/>
                </w:tcPr>
                <w:p w14:paraId="5357BBB0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val="en-US" w:eastAsia="el-GR" w:bidi="el-GR"/>
                    </w:rPr>
                    <w:t>ΤΕΜ</w:t>
                  </w:r>
                </w:p>
              </w:tc>
              <w:tc>
                <w:tcPr>
                  <w:tcW w:w="1418" w:type="dxa"/>
                </w:tcPr>
                <w:p w14:paraId="67C8410D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1552" w:type="dxa"/>
                </w:tcPr>
                <w:p w14:paraId="08748211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</w:tr>
            <w:tr w:rsidR="006F3328" w:rsidRPr="000C2372" w14:paraId="40AA9006" w14:textId="77777777" w:rsidTr="00592131">
              <w:trPr>
                <w:trHeight w:val="300"/>
              </w:trPr>
              <w:tc>
                <w:tcPr>
                  <w:tcW w:w="846" w:type="dxa"/>
                </w:tcPr>
                <w:p w14:paraId="598C012F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3544" w:type="dxa"/>
                  <w:gridSpan w:val="2"/>
                  <w:hideMark/>
                </w:tcPr>
                <w:p w14:paraId="6B163DB7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eastAsia="el-GR" w:bidi="el-GR"/>
                    </w:rPr>
                    <w:t>Θερμικές Κάμερες</w:t>
                  </w:r>
                </w:p>
              </w:tc>
              <w:tc>
                <w:tcPr>
                  <w:tcW w:w="680" w:type="dxa"/>
                  <w:hideMark/>
                </w:tcPr>
                <w:p w14:paraId="4F4A86EC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val="en-US" w:eastAsia="el-GR" w:bidi="el-GR"/>
                    </w:rPr>
                    <w:t>9</w:t>
                  </w:r>
                </w:p>
              </w:tc>
              <w:tc>
                <w:tcPr>
                  <w:tcW w:w="737" w:type="dxa"/>
                  <w:hideMark/>
                </w:tcPr>
                <w:p w14:paraId="7926E5DF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val="en-US" w:eastAsia="el-GR" w:bidi="el-GR"/>
                    </w:rPr>
                    <w:t>ΤΕΜ</w:t>
                  </w:r>
                </w:p>
              </w:tc>
              <w:tc>
                <w:tcPr>
                  <w:tcW w:w="1418" w:type="dxa"/>
                </w:tcPr>
                <w:p w14:paraId="644D898E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1552" w:type="dxa"/>
                </w:tcPr>
                <w:p w14:paraId="0DA2FC02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</w:tr>
            <w:tr w:rsidR="006F3328" w:rsidRPr="000C2372" w14:paraId="07DE0089" w14:textId="77777777" w:rsidTr="00592131">
              <w:trPr>
                <w:trHeight w:val="576"/>
              </w:trPr>
              <w:tc>
                <w:tcPr>
                  <w:tcW w:w="846" w:type="dxa"/>
                </w:tcPr>
                <w:p w14:paraId="6A6411F7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3544" w:type="dxa"/>
                  <w:gridSpan w:val="2"/>
                  <w:hideMark/>
                </w:tcPr>
                <w:p w14:paraId="1C121E21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eastAsia="el-GR" w:bidi="el-GR"/>
                    </w:rPr>
                    <w:t>Ιστοί Θερμικών Καμερών</w:t>
                  </w:r>
                </w:p>
              </w:tc>
              <w:tc>
                <w:tcPr>
                  <w:tcW w:w="680" w:type="dxa"/>
                  <w:hideMark/>
                </w:tcPr>
                <w:p w14:paraId="7E1A92F4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val="en-US" w:eastAsia="el-GR" w:bidi="el-GR"/>
                    </w:rPr>
                    <w:t>9</w:t>
                  </w:r>
                </w:p>
              </w:tc>
              <w:tc>
                <w:tcPr>
                  <w:tcW w:w="737" w:type="dxa"/>
                  <w:hideMark/>
                </w:tcPr>
                <w:p w14:paraId="5C8498F8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val="en-US" w:eastAsia="el-GR" w:bidi="el-GR"/>
                    </w:rPr>
                    <w:t>ΤΕΜ</w:t>
                  </w:r>
                </w:p>
              </w:tc>
              <w:tc>
                <w:tcPr>
                  <w:tcW w:w="1418" w:type="dxa"/>
                </w:tcPr>
                <w:p w14:paraId="65ED4586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1552" w:type="dxa"/>
                </w:tcPr>
                <w:p w14:paraId="5A9100F1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</w:tr>
            <w:tr w:rsidR="006F3328" w:rsidRPr="000C2372" w14:paraId="03E2FBCE" w14:textId="77777777" w:rsidTr="00592131">
              <w:trPr>
                <w:trHeight w:val="672"/>
              </w:trPr>
              <w:tc>
                <w:tcPr>
                  <w:tcW w:w="846" w:type="dxa"/>
                  <w:hideMark/>
                </w:tcPr>
                <w:p w14:paraId="6AC73938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eastAsia="el-GR" w:bidi="el-GR"/>
                    </w:rPr>
                    <w:t>Δ3</w:t>
                  </w:r>
                </w:p>
              </w:tc>
              <w:tc>
                <w:tcPr>
                  <w:tcW w:w="3544" w:type="dxa"/>
                  <w:gridSpan w:val="2"/>
                  <w:hideMark/>
                </w:tcPr>
                <w:p w14:paraId="77EB150C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895D40">
                    <w:rPr>
                      <w:rFonts w:eastAsia="Calibri"/>
                      <w:lang w:eastAsia="el-GR" w:bidi="el-GR"/>
                    </w:rPr>
                    <w:t xml:space="preserve">Προμήθεια </w:t>
                  </w:r>
                  <w:proofErr w:type="spellStart"/>
                  <w:r w:rsidRPr="00895D40">
                    <w:rPr>
                      <w:rFonts w:eastAsia="Calibri"/>
                      <w:lang w:eastAsia="el-GR" w:bidi="el-GR"/>
                    </w:rPr>
                    <w:t>Πολυκόπτερου</w:t>
                  </w:r>
                  <w:proofErr w:type="spellEnd"/>
                  <w:r w:rsidRPr="00895D40">
                    <w:rPr>
                      <w:rFonts w:eastAsia="Calibri"/>
                      <w:lang w:eastAsia="el-GR" w:bidi="el-GR"/>
                    </w:rPr>
                    <w:t xml:space="preserve"> (</w:t>
                  </w:r>
                  <w:proofErr w:type="spellStart"/>
                  <w:r w:rsidRPr="000C2372">
                    <w:rPr>
                      <w:rFonts w:eastAsia="Calibri"/>
                      <w:lang w:eastAsia="el-GR" w:bidi="el-GR"/>
                    </w:rPr>
                    <w:t>Drone</w:t>
                  </w:r>
                  <w:proofErr w:type="spellEnd"/>
                  <w:r w:rsidRPr="00895D40">
                    <w:rPr>
                      <w:rFonts w:eastAsia="Calibri"/>
                      <w:lang w:eastAsia="el-GR" w:bidi="el-GR"/>
                    </w:rPr>
                    <w:t>) μετά φωτογραφικής μηχανής υψηλής ανάλυσης</w:t>
                  </w:r>
                </w:p>
              </w:tc>
              <w:tc>
                <w:tcPr>
                  <w:tcW w:w="680" w:type="dxa"/>
                  <w:hideMark/>
                </w:tcPr>
                <w:p w14:paraId="1093695E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eastAsia="el-GR" w:bidi="el-GR"/>
                    </w:rPr>
                    <w:t>1</w:t>
                  </w:r>
                </w:p>
              </w:tc>
              <w:tc>
                <w:tcPr>
                  <w:tcW w:w="737" w:type="dxa"/>
                  <w:hideMark/>
                </w:tcPr>
                <w:p w14:paraId="023E064E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val="en-US" w:eastAsia="el-GR" w:bidi="el-GR"/>
                    </w:rPr>
                    <w:t>ΤΕΜ</w:t>
                  </w:r>
                </w:p>
              </w:tc>
              <w:tc>
                <w:tcPr>
                  <w:tcW w:w="1418" w:type="dxa"/>
                </w:tcPr>
                <w:p w14:paraId="208498EF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1552" w:type="dxa"/>
                </w:tcPr>
                <w:p w14:paraId="19EBBDF4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</w:tr>
            <w:tr w:rsidR="006F3328" w:rsidRPr="000C2372" w14:paraId="07BA47CC" w14:textId="77777777" w:rsidTr="00592131">
              <w:trPr>
                <w:trHeight w:val="864"/>
              </w:trPr>
              <w:tc>
                <w:tcPr>
                  <w:tcW w:w="846" w:type="dxa"/>
                  <w:hideMark/>
                </w:tcPr>
                <w:p w14:paraId="35E2D039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eastAsia="el-GR" w:bidi="el-GR"/>
                    </w:rPr>
                    <w:t>Δ4</w:t>
                  </w:r>
                </w:p>
              </w:tc>
              <w:tc>
                <w:tcPr>
                  <w:tcW w:w="3544" w:type="dxa"/>
                  <w:gridSpan w:val="2"/>
                  <w:hideMark/>
                </w:tcPr>
                <w:p w14:paraId="595AF1FF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eastAsia="el-GR" w:bidi="el-GR"/>
                    </w:rPr>
                    <w:t>Προμήθεια Φορητών πομποδεκτών</w:t>
                  </w:r>
                </w:p>
              </w:tc>
              <w:tc>
                <w:tcPr>
                  <w:tcW w:w="680" w:type="dxa"/>
                  <w:hideMark/>
                </w:tcPr>
                <w:p w14:paraId="1102B4EE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eastAsia="el-GR" w:bidi="el-GR"/>
                    </w:rPr>
                    <w:t>10</w:t>
                  </w:r>
                </w:p>
              </w:tc>
              <w:tc>
                <w:tcPr>
                  <w:tcW w:w="737" w:type="dxa"/>
                  <w:hideMark/>
                </w:tcPr>
                <w:p w14:paraId="2FE3DA84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val="en-US" w:eastAsia="el-GR" w:bidi="el-GR"/>
                    </w:rPr>
                    <w:t>ΤΕΜ</w:t>
                  </w:r>
                </w:p>
              </w:tc>
              <w:tc>
                <w:tcPr>
                  <w:tcW w:w="1418" w:type="dxa"/>
                </w:tcPr>
                <w:p w14:paraId="5342BB71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1552" w:type="dxa"/>
                </w:tcPr>
                <w:p w14:paraId="421DAE73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</w:tr>
            <w:tr w:rsidR="006F3328" w:rsidRPr="000C2372" w14:paraId="248DB4F3" w14:textId="77777777" w:rsidTr="00592131">
              <w:trPr>
                <w:trHeight w:val="864"/>
              </w:trPr>
              <w:tc>
                <w:tcPr>
                  <w:tcW w:w="846" w:type="dxa"/>
                  <w:hideMark/>
                </w:tcPr>
                <w:p w14:paraId="106124AB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eastAsia="el-GR" w:bidi="el-GR"/>
                    </w:rPr>
                    <w:t>Δ5</w:t>
                  </w:r>
                </w:p>
              </w:tc>
              <w:tc>
                <w:tcPr>
                  <w:tcW w:w="6379" w:type="dxa"/>
                  <w:gridSpan w:val="5"/>
                  <w:hideMark/>
                </w:tcPr>
                <w:p w14:paraId="79C87980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895D40">
                    <w:rPr>
                      <w:rFonts w:eastAsia="Calibri"/>
                      <w:b/>
                      <w:bCs/>
                      <w:lang w:eastAsia="el-GR" w:bidi="el-GR"/>
                    </w:rPr>
                    <w:t xml:space="preserve">Προμήθεια και εγκατάσταση δεξαμενών αποθήκευσης νερού μετά συστημάτων υδροδότησης και τροφοδοσίας πυροσβεστικών οχημάτων. </w:t>
                  </w:r>
                  <w:r w:rsidRPr="000C2372">
                    <w:rPr>
                      <w:rFonts w:eastAsia="Calibri"/>
                      <w:b/>
                      <w:bCs/>
                      <w:lang w:eastAsia="el-GR" w:bidi="el-GR"/>
                    </w:rPr>
                    <w:t>Περιλαμβάνει:</w:t>
                  </w:r>
                </w:p>
              </w:tc>
              <w:tc>
                <w:tcPr>
                  <w:tcW w:w="1552" w:type="dxa"/>
                  <w:hideMark/>
                </w:tcPr>
                <w:p w14:paraId="1AEA2B59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eastAsia="el-GR" w:bidi="el-GR"/>
                    </w:rPr>
                    <w:t> </w:t>
                  </w:r>
                </w:p>
              </w:tc>
            </w:tr>
            <w:tr w:rsidR="006F3328" w:rsidRPr="000C2372" w14:paraId="25B32C4D" w14:textId="77777777" w:rsidTr="00592131">
              <w:trPr>
                <w:trHeight w:val="576"/>
              </w:trPr>
              <w:tc>
                <w:tcPr>
                  <w:tcW w:w="846" w:type="dxa"/>
                </w:tcPr>
                <w:p w14:paraId="6B6389EB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3544" w:type="dxa"/>
                  <w:gridSpan w:val="2"/>
                  <w:hideMark/>
                </w:tcPr>
                <w:p w14:paraId="64AEECB0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eastAsia="el-GR" w:bidi="el-GR"/>
                    </w:rPr>
                    <w:t xml:space="preserve">Μεταλλικές δεξαμενές 50 </w:t>
                  </w:r>
                  <w:proofErr w:type="spellStart"/>
                  <w:r w:rsidRPr="000C2372">
                    <w:rPr>
                      <w:rFonts w:eastAsia="Calibri"/>
                      <w:lang w:eastAsia="el-GR" w:bidi="el-GR"/>
                    </w:rPr>
                    <w:t>κμ</w:t>
                  </w:r>
                  <w:proofErr w:type="spellEnd"/>
                </w:p>
              </w:tc>
              <w:tc>
                <w:tcPr>
                  <w:tcW w:w="680" w:type="dxa"/>
                  <w:hideMark/>
                </w:tcPr>
                <w:p w14:paraId="25BB0091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eastAsia="el-GR" w:bidi="el-GR"/>
                    </w:rPr>
                    <w:t>3</w:t>
                  </w:r>
                </w:p>
              </w:tc>
              <w:tc>
                <w:tcPr>
                  <w:tcW w:w="737" w:type="dxa"/>
                  <w:hideMark/>
                </w:tcPr>
                <w:p w14:paraId="12119258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val="en-US" w:eastAsia="el-GR" w:bidi="el-GR"/>
                    </w:rPr>
                    <w:t>ΤΕΜ</w:t>
                  </w:r>
                </w:p>
              </w:tc>
              <w:tc>
                <w:tcPr>
                  <w:tcW w:w="1418" w:type="dxa"/>
                </w:tcPr>
                <w:p w14:paraId="47280160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1552" w:type="dxa"/>
                </w:tcPr>
                <w:p w14:paraId="64C99DAF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</w:tr>
            <w:tr w:rsidR="006F3328" w:rsidRPr="000C2372" w14:paraId="0F616BE1" w14:textId="77777777" w:rsidTr="00592131">
              <w:trPr>
                <w:trHeight w:val="576"/>
              </w:trPr>
              <w:tc>
                <w:tcPr>
                  <w:tcW w:w="846" w:type="dxa"/>
                </w:tcPr>
                <w:p w14:paraId="65B744C3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3544" w:type="dxa"/>
                  <w:gridSpan w:val="2"/>
                  <w:hideMark/>
                </w:tcPr>
                <w:p w14:paraId="42D5CEEC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eastAsia="el-GR" w:bidi="el-GR"/>
                    </w:rPr>
                    <w:t xml:space="preserve">Μεταλλικές δεξαμενές 100 </w:t>
                  </w:r>
                  <w:proofErr w:type="spellStart"/>
                  <w:r w:rsidRPr="000C2372">
                    <w:rPr>
                      <w:rFonts w:eastAsia="Calibri"/>
                      <w:lang w:eastAsia="el-GR" w:bidi="el-GR"/>
                    </w:rPr>
                    <w:t>κμ</w:t>
                  </w:r>
                  <w:proofErr w:type="spellEnd"/>
                </w:p>
              </w:tc>
              <w:tc>
                <w:tcPr>
                  <w:tcW w:w="680" w:type="dxa"/>
                  <w:hideMark/>
                </w:tcPr>
                <w:p w14:paraId="1F7004A9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eastAsia="el-GR" w:bidi="el-GR"/>
                    </w:rPr>
                    <w:t>3</w:t>
                  </w:r>
                </w:p>
              </w:tc>
              <w:tc>
                <w:tcPr>
                  <w:tcW w:w="737" w:type="dxa"/>
                  <w:hideMark/>
                </w:tcPr>
                <w:p w14:paraId="276F8177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val="en-US" w:eastAsia="el-GR" w:bidi="el-GR"/>
                    </w:rPr>
                    <w:t>ΤΕΜ</w:t>
                  </w:r>
                </w:p>
              </w:tc>
              <w:tc>
                <w:tcPr>
                  <w:tcW w:w="1418" w:type="dxa"/>
                </w:tcPr>
                <w:p w14:paraId="7BC6834D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1552" w:type="dxa"/>
                </w:tcPr>
                <w:p w14:paraId="09A80F58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</w:tr>
            <w:tr w:rsidR="006F3328" w:rsidRPr="000C2372" w14:paraId="77845B4C" w14:textId="77777777" w:rsidTr="00592131">
              <w:trPr>
                <w:trHeight w:val="864"/>
              </w:trPr>
              <w:tc>
                <w:tcPr>
                  <w:tcW w:w="846" w:type="dxa"/>
                  <w:hideMark/>
                </w:tcPr>
                <w:p w14:paraId="2774401A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eastAsia="el-GR" w:bidi="el-GR"/>
                    </w:rPr>
                    <w:t>Δ6</w:t>
                  </w:r>
                </w:p>
              </w:tc>
              <w:tc>
                <w:tcPr>
                  <w:tcW w:w="6379" w:type="dxa"/>
                  <w:gridSpan w:val="5"/>
                  <w:hideMark/>
                </w:tcPr>
                <w:p w14:paraId="31CBE31D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895D40">
                    <w:rPr>
                      <w:rFonts w:eastAsia="Calibri"/>
                      <w:b/>
                      <w:bCs/>
                      <w:lang w:eastAsia="el-GR" w:bidi="el-GR"/>
                    </w:rPr>
                    <w:t xml:space="preserve">Προμήθεια Φορητού Εξοπλισμού Καταστολής για το προσωπικό πεδίου. </w:t>
                  </w:r>
                  <w:r w:rsidRPr="000C2372">
                    <w:rPr>
                      <w:rFonts w:eastAsia="Calibri"/>
                      <w:b/>
                      <w:bCs/>
                      <w:lang w:eastAsia="el-GR" w:bidi="el-GR"/>
                    </w:rPr>
                    <w:t>Περιλαμβάνει:</w:t>
                  </w:r>
                </w:p>
              </w:tc>
              <w:tc>
                <w:tcPr>
                  <w:tcW w:w="1552" w:type="dxa"/>
                  <w:hideMark/>
                </w:tcPr>
                <w:p w14:paraId="75D495D1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eastAsia="el-GR" w:bidi="el-GR"/>
                    </w:rPr>
                    <w:t> </w:t>
                  </w:r>
                </w:p>
              </w:tc>
            </w:tr>
            <w:tr w:rsidR="006F3328" w:rsidRPr="000C2372" w14:paraId="551D6D84" w14:textId="77777777" w:rsidTr="00592131">
              <w:trPr>
                <w:trHeight w:val="576"/>
              </w:trPr>
              <w:tc>
                <w:tcPr>
                  <w:tcW w:w="846" w:type="dxa"/>
                </w:tcPr>
                <w:p w14:paraId="2BAF73DD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3544" w:type="dxa"/>
                  <w:gridSpan w:val="2"/>
                  <w:hideMark/>
                </w:tcPr>
                <w:p w14:paraId="04FCA581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eastAsia="el-GR" w:bidi="el-GR"/>
                    </w:rPr>
                    <w:t>Βενζινοκίνητα Αλυσοπρίονα</w:t>
                  </w:r>
                </w:p>
              </w:tc>
              <w:tc>
                <w:tcPr>
                  <w:tcW w:w="680" w:type="dxa"/>
                  <w:hideMark/>
                </w:tcPr>
                <w:p w14:paraId="6B65EC86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eastAsia="el-GR" w:bidi="el-GR"/>
                    </w:rPr>
                    <w:t>10</w:t>
                  </w:r>
                </w:p>
              </w:tc>
              <w:tc>
                <w:tcPr>
                  <w:tcW w:w="737" w:type="dxa"/>
                  <w:hideMark/>
                </w:tcPr>
                <w:p w14:paraId="402FC664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val="en-US" w:eastAsia="el-GR" w:bidi="el-GR"/>
                    </w:rPr>
                    <w:t>ΤΕΜ</w:t>
                  </w:r>
                </w:p>
              </w:tc>
              <w:tc>
                <w:tcPr>
                  <w:tcW w:w="1418" w:type="dxa"/>
                </w:tcPr>
                <w:p w14:paraId="03DAD1F5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1552" w:type="dxa"/>
                </w:tcPr>
                <w:p w14:paraId="7CB55F7E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</w:tr>
            <w:tr w:rsidR="006F3328" w:rsidRPr="000C2372" w14:paraId="56953D2C" w14:textId="77777777" w:rsidTr="00592131">
              <w:trPr>
                <w:trHeight w:val="864"/>
              </w:trPr>
              <w:tc>
                <w:tcPr>
                  <w:tcW w:w="846" w:type="dxa"/>
                </w:tcPr>
                <w:p w14:paraId="64FF4DD2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3544" w:type="dxa"/>
                  <w:gridSpan w:val="2"/>
                  <w:hideMark/>
                </w:tcPr>
                <w:p w14:paraId="31596E92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eastAsia="el-GR" w:bidi="el-GR"/>
                    </w:rPr>
                    <w:t>Βενζινοκίνητα Τηλεσκοπικά Αλυσοπρίονα</w:t>
                  </w:r>
                </w:p>
              </w:tc>
              <w:tc>
                <w:tcPr>
                  <w:tcW w:w="680" w:type="dxa"/>
                  <w:hideMark/>
                </w:tcPr>
                <w:p w14:paraId="4EF3A57D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eastAsia="el-GR" w:bidi="el-GR"/>
                    </w:rPr>
                    <w:t>10</w:t>
                  </w:r>
                </w:p>
              </w:tc>
              <w:tc>
                <w:tcPr>
                  <w:tcW w:w="737" w:type="dxa"/>
                  <w:hideMark/>
                </w:tcPr>
                <w:p w14:paraId="74208D11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val="en-US" w:eastAsia="el-GR" w:bidi="el-GR"/>
                    </w:rPr>
                    <w:t>ΤΕΜ</w:t>
                  </w:r>
                </w:p>
              </w:tc>
              <w:tc>
                <w:tcPr>
                  <w:tcW w:w="1418" w:type="dxa"/>
                </w:tcPr>
                <w:p w14:paraId="1FD0AB28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1552" w:type="dxa"/>
                </w:tcPr>
                <w:p w14:paraId="2342D940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</w:tr>
            <w:tr w:rsidR="006F3328" w:rsidRPr="000C2372" w14:paraId="3162579B" w14:textId="77777777" w:rsidTr="00592131">
              <w:trPr>
                <w:trHeight w:val="864"/>
              </w:trPr>
              <w:tc>
                <w:tcPr>
                  <w:tcW w:w="846" w:type="dxa"/>
                </w:tcPr>
                <w:p w14:paraId="3658A16B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3544" w:type="dxa"/>
                  <w:gridSpan w:val="2"/>
                  <w:hideMark/>
                </w:tcPr>
                <w:p w14:paraId="013556F3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eastAsia="el-GR" w:bidi="el-GR"/>
                    </w:rPr>
                    <w:t xml:space="preserve">Συστήματα </w:t>
                  </w:r>
                  <w:proofErr w:type="spellStart"/>
                  <w:r w:rsidRPr="000C2372">
                    <w:rPr>
                      <w:rFonts w:eastAsia="Calibri"/>
                      <w:lang w:eastAsia="el-GR" w:bidi="el-GR"/>
                    </w:rPr>
                    <w:t>Επινώτιας</w:t>
                  </w:r>
                  <w:proofErr w:type="spellEnd"/>
                  <w:r w:rsidRPr="000C2372">
                    <w:rPr>
                      <w:rFonts w:eastAsia="Calibri"/>
                      <w:lang w:eastAsia="el-GR" w:bidi="el-GR"/>
                    </w:rPr>
                    <w:t xml:space="preserve"> Μεταφοράς</w:t>
                  </w:r>
                </w:p>
              </w:tc>
              <w:tc>
                <w:tcPr>
                  <w:tcW w:w="680" w:type="dxa"/>
                  <w:hideMark/>
                </w:tcPr>
                <w:p w14:paraId="765549EB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eastAsia="el-GR" w:bidi="el-GR"/>
                    </w:rPr>
                    <w:t>10</w:t>
                  </w:r>
                </w:p>
              </w:tc>
              <w:tc>
                <w:tcPr>
                  <w:tcW w:w="737" w:type="dxa"/>
                  <w:hideMark/>
                </w:tcPr>
                <w:p w14:paraId="4101AB91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val="en-US" w:eastAsia="el-GR" w:bidi="el-GR"/>
                    </w:rPr>
                    <w:t>ΤΕΜ</w:t>
                  </w:r>
                </w:p>
              </w:tc>
              <w:tc>
                <w:tcPr>
                  <w:tcW w:w="1418" w:type="dxa"/>
                </w:tcPr>
                <w:p w14:paraId="781FADF8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1552" w:type="dxa"/>
                </w:tcPr>
                <w:p w14:paraId="7261EA31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</w:tr>
            <w:tr w:rsidR="006F3328" w:rsidRPr="000C2372" w14:paraId="0367011B" w14:textId="77777777" w:rsidTr="00592131">
              <w:trPr>
                <w:trHeight w:val="576"/>
              </w:trPr>
              <w:tc>
                <w:tcPr>
                  <w:tcW w:w="846" w:type="dxa"/>
                </w:tcPr>
                <w:p w14:paraId="24C7AE40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3544" w:type="dxa"/>
                  <w:gridSpan w:val="2"/>
                  <w:hideMark/>
                </w:tcPr>
                <w:p w14:paraId="1B749808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eastAsia="el-GR" w:bidi="el-GR"/>
                    </w:rPr>
                    <w:t>Χορτοκοπτικά Μηχανήματα</w:t>
                  </w:r>
                </w:p>
              </w:tc>
              <w:tc>
                <w:tcPr>
                  <w:tcW w:w="680" w:type="dxa"/>
                  <w:hideMark/>
                </w:tcPr>
                <w:p w14:paraId="62F92905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eastAsia="el-GR" w:bidi="el-GR"/>
                    </w:rPr>
                    <w:t>10</w:t>
                  </w:r>
                </w:p>
              </w:tc>
              <w:tc>
                <w:tcPr>
                  <w:tcW w:w="737" w:type="dxa"/>
                  <w:hideMark/>
                </w:tcPr>
                <w:p w14:paraId="0BA794EA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val="en-US" w:eastAsia="el-GR" w:bidi="el-GR"/>
                    </w:rPr>
                    <w:t>ΤΕΜ</w:t>
                  </w:r>
                </w:p>
              </w:tc>
              <w:tc>
                <w:tcPr>
                  <w:tcW w:w="1418" w:type="dxa"/>
                </w:tcPr>
                <w:p w14:paraId="37087E4B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1552" w:type="dxa"/>
                </w:tcPr>
                <w:p w14:paraId="5BE1E04E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</w:tr>
            <w:tr w:rsidR="006F3328" w:rsidRPr="000C2372" w14:paraId="67E1F891" w14:textId="77777777" w:rsidTr="00592131">
              <w:trPr>
                <w:trHeight w:val="576"/>
              </w:trPr>
              <w:tc>
                <w:tcPr>
                  <w:tcW w:w="846" w:type="dxa"/>
                </w:tcPr>
                <w:p w14:paraId="21A22A73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3544" w:type="dxa"/>
                  <w:gridSpan w:val="2"/>
                  <w:hideMark/>
                </w:tcPr>
                <w:p w14:paraId="654335BF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eastAsia="el-GR" w:bidi="el-GR"/>
                    </w:rPr>
                    <w:t>Βενζινοκίνητοι Φυσητήρες</w:t>
                  </w:r>
                </w:p>
              </w:tc>
              <w:tc>
                <w:tcPr>
                  <w:tcW w:w="680" w:type="dxa"/>
                  <w:hideMark/>
                </w:tcPr>
                <w:p w14:paraId="5E71D486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eastAsia="el-GR" w:bidi="el-GR"/>
                    </w:rPr>
                    <w:t>5</w:t>
                  </w:r>
                </w:p>
              </w:tc>
              <w:tc>
                <w:tcPr>
                  <w:tcW w:w="737" w:type="dxa"/>
                  <w:hideMark/>
                </w:tcPr>
                <w:p w14:paraId="4FF30759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val="en-US" w:eastAsia="el-GR" w:bidi="el-GR"/>
                    </w:rPr>
                    <w:t>ΤΕΜ</w:t>
                  </w:r>
                </w:p>
              </w:tc>
              <w:tc>
                <w:tcPr>
                  <w:tcW w:w="1418" w:type="dxa"/>
                </w:tcPr>
                <w:p w14:paraId="396DC609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1552" w:type="dxa"/>
                </w:tcPr>
                <w:p w14:paraId="435325E7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</w:tr>
            <w:tr w:rsidR="006F3328" w:rsidRPr="000C2372" w14:paraId="6AAA2264" w14:textId="77777777" w:rsidTr="00592131">
              <w:trPr>
                <w:trHeight w:val="864"/>
              </w:trPr>
              <w:tc>
                <w:tcPr>
                  <w:tcW w:w="846" w:type="dxa"/>
                </w:tcPr>
                <w:p w14:paraId="6309B0DC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3544" w:type="dxa"/>
                  <w:gridSpan w:val="2"/>
                  <w:hideMark/>
                </w:tcPr>
                <w:p w14:paraId="05D2CE21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895D40">
                    <w:rPr>
                      <w:rFonts w:eastAsia="Calibri"/>
                      <w:lang w:eastAsia="el-GR" w:bidi="el-GR"/>
                    </w:rPr>
                    <w:t>Φόρμες Προστασίας Εργατών σε Δασικές Εργασίες</w:t>
                  </w:r>
                </w:p>
              </w:tc>
              <w:tc>
                <w:tcPr>
                  <w:tcW w:w="680" w:type="dxa"/>
                  <w:hideMark/>
                </w:tcPr>
                <w:p w14:paraId="033A722D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0C2372">
                    <w:rPr>
                      <w:rFonts w:eastAsia="Calibri"/>
                      <w:b/>
                      <w:bCs/>
                      <w:lang w:eastAsia="el-GR" w:bidi="el-GR"/>
                    </w:rPr>
                    <w:t>5</w:t>
                  </w:r>
                </w:p>
              </w:tc>
              <w:tc>
                <w:tcPr>
                  <w:tcW w:w="737" w:type="dxa"/>
                  <w:hideMark/>
                </w:tcPr>
                <w:p w14:paraId="743AE5F0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val="en-US" w:eastAsia="el-GR" w:bidi="el-GR"/>
                    </w:rPr>
                    <w:t>ΤΕΜ</w:t>
                  </w:r>
                </w:p>
              </w:tc>
              <w:tc>
                <w:tcPr>
                  <w:tcW w:w="1418" w:type="dxa"/>
                </w:tcPr>
                <w:p w14:paraId="12940DDF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1552" w:type="dxa"/>
                </w:tcPr>
                <w:p w14:paraId="54E4DAC9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</w:tr>
            <w:tr w:rsidR="006F3328" w:rsidRPr="00895D40" w14:paraId="25344125" w14:textId="77777777" w:rsidTr="00592131">
              <w:trPr>
                <w:trHeight w:val="864"/>
              </w:trPr>
              <w:tc>
                <w:tcPr>
                  <w:tcW w:w="846" w:type="dxa"/>
                </w:tcPr>
                <w:p w14:paraId="1BF63A36" w14:textId="77777777" w:rsidR="006F3328" w:rsidRPr="000C2372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3544" w:type="dxa"/>
                  <w:gridSpan w:val="2"/>
                  <w:hideMark/>
                </w:tcPr>
                <w:p w14:paraId="5023E1F6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895D40">
                    <w:rPr>
                      <w:rFonts w:eastAsia="Calibri"/>
                      <w:lang w:eastAsia="el-GR" w:bidi="el-GR"/>
                    </w:rPr>
                    <w:t>Σακάκια Προστασίας Εργατών σε Δασικές Εργασίες</w:t>
                  </w:r>
                </w:p>
              </w:tc>
              <w:tc>
                <w:tcPr>
                  <w:tcW w:w="680" w:type="dxa"/>
                  <w:hideMark/>
                </w:tcPr>
                <w:p w14:paraId="0BA08AFD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895D40">
                    <w:rPr>
                      <w:rFonts w:eastAsia="Calibri"/>
                      <w:b/>
                      <w:bCs/>
                      <w:lang w:eastAsia="el-GR" w:bidi="el-GR"/>
                    </w:rPr>
                    <w:t>5</w:t>
                  </w:r>
                </w:p>
              </w:tc>
              <w:tc>
                <w:tcPr>
                  <w:tcW w:w="737" w:type="dxa"/>
                  <w:hideMark/>
                </w:tcPr>
                <w:p w14:paraId="2900BF9D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895D40">
                    <w:rPr>
                      <w:rFonts w:eastAsia="Calibri"/>
                      <w:lang w:eastAsia="el-GR" w:bidi="el-GR"/>
                    </w:rPr>
                    <w:t>ΤΕΜ</w:t>
                  </w:r>
                </w:p>
              </w:tc>
              <w:tc>
                <w:tcPr>
                  <w:tcW w:w="1418" w:type="dxa"/>
                </w:tcPr>
                <w:p w14:paraId="1CC3AA40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1552" w:type="dxa"/>
                </w:tcPr>
                <w:p w14:paraId="19672647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</w:tr>
            <w:tr w:rsidR="006F3328" w:rsidRPr="00895D40" w14:paraId="28805B15" w14:textId="77777777" w:rsidTr="00592131">
              <w:trPr>
                <w:trHeight w:val="576"/>
              </w:trPr>
              <w:tc>
                <w:tcPr>
                  <w:tcW w:w="2542" w:type="dxa"/>
                  <w:gridSpan w:val="2"/>
                  <w:hideMark/>
                </w:tcPr>
                <w:p w14:paraId="60B3E9A1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eastAsia="el-GR" w:bidi="el-GR"/>
                    </w:rPr>
                    <w:t> </w:t>
                  </w:r>
                </w:p>
              </w:tc>
              <w:tc>
                <w:tcPr>
                  <w:tcW w:w="2528" w:type="dxa"/>
                  <w:gridSpan w:val="2"/>
                  <w:hideMark/>
                </w:tcPr>
                <w:p w14:paraId="7116A060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0C2372">
                    <w:rPr>
                      <w:rFonts w:eastAsia="Calibri"/>
                      <w:lang w:eastAsia="el-GR" w:bidi="el-GR"/>
                    </w:rPr>
                    <w:t> </w:t>
                  </w:r>
                </w:p>
              </w:tc>
              <w:tc>
                <w:tcPr>
                  <w:tcW w:w="2155" w:type="dxa"/>
                  <w:gridSpan w:val="2"/>
                  <w:hideMark/>
                </w:tcPr>
                <w:p w14:paraId="0C136961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895D40">
                    <w:rPr>
                      <w:rFonts w:eastAsia="Calibri"/>
                      <w:b/>
                      <w:bCs/>
                      <w:lang w:eastAsia="el-GR" w:bidi="el-GR"/>
                    </w:rPr>
                    <w:t>Γενικό Σύνολο ΧΩΡΙΣ ΦΠΑ</w:t>
                  </w:r>
                </w:p>
              </w:tc>
              <w:tc>
                <w:tcPr>
                  <w:tcW w:w="1552" w:type="dxa"/>
                </w:tcPr>
                <w:p w14:paraId="5FBE744B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</w:p>
              </w:tc>
            </w:tr>
            <w:tr w:rsidR="006F3328" w:rsidRPr="00895D40" w14:paraId="7023C8EE" w14:textId="77777777" w:rsidTr="00592131">
              <w:trPr>
                <w:trHeight w:val="300"/>
              </w:trPr>
              <w:tc>
                <w:tcPr>
                  <w:tcW w:w="846" w:type="dxa"/>
                  <w:noWrap/>
                  <w:hideMark/>
                </w:tcPr>
                <w:p w14:paraId="5F32F571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</w:p>
              </w:tc>
              <w:tc>
                <w:tcPr>
                  <w:tcW w:w="1696" w:type="dxa"/>
                  <w:noWrap/>
                  <w:hideMark/>
                </w:tcPr>
                <w:p w14:paraId="40FECE76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1848" w:type="dxa"/>
                  <w:noWrap/>
                  <w:hideMark/>
                </w:tcPr>
                <w:p w14:paraId="0A43599D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680" w:type="dxa"/>
                  <w:noWrap/>
                  <w:hideMark/>
                </w:tcPr>
                <w:p w14:paraId="54D1A038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737" w:type="dxa"/>
                  <w:hideMark/>
                </w:tcPr>
                <w:p w14:paraId="08FC696D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  <w:r w:rsidRPr="00895D40">
                    <w:rPr>
                      <w:rFonts w:eastAsia="Calibri"/>
                      <w:lang w:eastAsia="el-GR" w:bidi="el-GR"/>
                    </w:rPr>
                    <w:t>ΦΠΑ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56652F59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895D40">
                    <w:rPr>
                      <w:rFonts w:eastAsia="Calibri"/>
                      <w:b/>
                      <w:bCs/>
                      <w:lang w:eastAsia="el-GR" w:bidi="el-GR"/>
                    </w:rPr>
                    <w:t>24%</w:t>
                  </w:r>
                </w:p>
              </w:tc>
              <w:tc>
                <w:tcPr>
                  <w:tcW w:w="1552" w:type="dxa"/>
                  <w:noWrap/>
                </w:tcPr>
                <w:p w14:paraId="02D63E61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</w:tr>
            <w:tr w:rsidR="006F3328" w:rsidRPr="00895D40" w14:paraId="7B729226" w14:textId="77777777" w:rsidTr="00592131">
              <w:trPr>
                <w:trHeight w:val="780"/>
              </w:trPr>
              <w:tc>
                <w:tcPr>
                  <w:tcW w:w="846" w:type="dxa"/>
                  <w:noWrap/>
                  <w:hideMark/>
                </w:tcPr>
                <w:p w14:paraId="27E04D6C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1696" w:type="dxa"/>
                  <w:noWrap/>
                  <w:hideMark/>
                </w:tcPr>
                <w:p w14:paraId="6306F57C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1848" w:type="dxa"/>
                  <w:noWrap/>
                  <w:hideMark/>
                </w:tcPr>
                <w:p w14:paraId="1D047A4E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680" w:type="dxa"/>
                  <w:noWrap/>
                  <w:hideMark/>
                </w:tcPr>
                <w:p w14:paraId="4FD4B729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eastAsia="el-GR" w:bidi="el-GR"/>
                    </w:rPr>
                  </w:pPr>
                </w:p>
              </w:tc>
              <w:tc>
                <w:tcPr>
                  <w:tcW w:w="2155" w:type="dxa"/>
                  <w:gridSpan w:val="2"/>
                  <w:hideMark/>
                </w:tcPr>
                <w:p w14:paraId="2E837BE8" w14:textId="77777777" w:rsidR="00333498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 w:rsidRPr="00895D40">
                    <w:rPr>
                      <w:rFonts w:eastAsia="Calibri"/>
                      <w:b/>
                      <w:bCs/>
                      <w:lang w:eastAsia="el-GR" w:bidi="el-GR"/>
                    </w:rPr>
                    <w:t xml:space="preserve">Γενικό Σύνολο </w:t>
                  </w:r>
                </w:p>
                <w:p w14:paraId="05354F39" w14:textId="77777777" w:rsidR="006F3328" w:rsidRPr="00895D40" w:rsidRDefault="0033349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  <w:r>
                    <w:rPr>
                      <w:rFonts w:eastAsia="Calibri"/>
                      <w:b/>
                      <w:bCs/>
                      <w:lang w:eastAsia="el-GR" w:bidi="el-GR"/>
                    </w:rPr>
                    <w:t>ΜΕ</w:t>
                  </w:r>
                  <w:r w:rsidR="006F3328" w:rsidRPr="00895D40">
                    <w:rPr>
                      <w:rFonts w:eastAsia="Calibri"/>
                      <w:b/>
                      <w:bCs/>
                      <w:lang w:eastAsia="el-GR" w:bidi="el-GR"/>
                    </w:rPr>
                    <w:t xml:space="preserve"> ΦΠΑ</w:t>
                  </w:r>
                </w:p>
              </w:tc>
              <w:tc>
                <w:tcPr>
                  <w:tcW w:w="1552" w:type="dxa"/>
                  <w:hideMark/>
                </w:tcPr>
                <w:p w14:paraId="692CEC4F" w14:textId="77777777" w:rsidR="006F3328" w:rsidRPr="00895D40" w:rsidRDefault="006F332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eastAsia="el-GR" w:bidi="el-GR"/>
                    </w:rPr>
                  </w:pPr>
                </w:p>
              </w:tc>
            </w:tr>
            <w:tr w:rsidR="00333498" w:rsidRPr="00895D40" w14:paraId="27D74C57" w14:textId="77777777" w:rsidTr="00A61F9A">
              <w:trPr>
                <w:trHeight w:val="281"/>
              </w:trPr>
              <w:tc>
                <w:tcPr>
                  <w:tcW w:w="9620" w:type="dxa"/>
                  <w:gridSpan w:val="7"/>
                  <w:shd w:val="clear" w:color="auto" w:fill="D9D9D9" w:themeFill="background1" w:themeFillShade="D9"/>
                  <w:noWrap/>
                </w:tcPr>
                <w:p w14:paraId="755DBAE1" w14:textId="77777777" w:rsidR="00333498" w:rsidRPr="00895D40" w:rsidRDefault="0033349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bidi="el-GR"/>
                    </w:rPr>
                  </w:pPr>
                  <w:r>
                    <w:rPr>
                      <w:rFonts w:eastAsia="Calibri"/>
                      <w:lang w:bidi="el-GR"/>
                    </w:rPr>
                    <w:t>Στην τιμή περιλαμβάνεται εκπαίδευση χρηστών, τεχνική υποστήριξη και συντήρηση.</w:t>
                  </w:r>
                </w:p>
              </w:tc>
            </w:tr>
            <w:tr w:rsidR="00333498" w:rsidRPr="00895D40" w14:paraId="6BDEDF76" w14:textId="77777777" w:rsidTr="008F2A4C">
              <w:trPr>
                <w:trHeight w:val="780"/>
              </w:trPr>
              <w:tc>
                <w:tcPr>
                  <w:tcW w:w="6110" w:type="dxa"/>
                  <w:gridSpan w:val="4"/>
                  <w:noWrap/>
                </w:tcPr>
                <w:p w14:paraId="0998702A" w14:textId="77777777" w:rsidR="00333498" w:rsidRPr="00895D40" w:rsidRDefault="0033349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bidi="el-GR"/>
                    </w:rPr>
                  </w:pPr>
                </w:p>
              </w:tc>
              <w:tc>
                <w:tcPr>
                  <w:tcW w:w="2076" w:type="dxa"/>
                  <w:gridSpan w:val="2"/>
                </w:tcPr>
                <w:p w14:paraId="3813A478" w14:textId="77777777" w:rsidR="00333498" w:rsidRPr="00895D40" w:rsidRDefault="00333498" w:rsidP="00333498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jc w:val="center"/>
                    <w:rPr>
                      <w:rFonts w:eastAsia="Calibri"/>
                      <w:b/>
                      <w:bCs/>
                      <w:lang w:bidi="el-GR"/>
                    </w:rPr>
                  </w:pPr>
                  <w:r>
                    <w:rPr>
                      <w:rFonts w:eastAsia="Calibri"/>
                      <w:b/>
                      <w:bCs/>
                      <w:lang w:bidi="el-GR"/>
                    </w:rPr>
                    <w:t>ΧΩΡΙΣ ΦΠΑ</w:t>
                  </w:r>
                </w:p>
              </w:tc>
              <w:tc>
                <w:tcPr>
                  <w:tcW w:w="1434" w:type="dxa"/>
                </w:tcPr>
                <w:p w14:paraId="649965AF" w14:textId="77777777" w:rsidR="00333498" w:rsidRPr="00895D40" w:rsidRDefault="00333498" w:rsidP="00333498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jc w:val="center"/>
                    <w:rPr>
                      <w:rFonts w:eastAsia="Calibri"/>
                      <w:b/>
                      <w:bCs/>
                      <w:lang w:bidi="el-GR"/>
                    </w:rPr>
                  </w:pPr>
                  <w:r>
                    <w:rPr>
                      <w:rFonts w:eastAsia="Calibri"/>
                      <w:b/>
                      <w:bCs/>
                      <w:lang w:bidi="el-GR"/>
                    </w:rPr>
                    <w:t>ΜΕ ΦΠΑ</w:t>
                  </w:r>
                </w:p>
              </w:tc>
            </w:tr>
            <w:tr w:rsidR="00333498" w:rsidRPr="00895D40" w14:paraId="4B8F6D56" w14:textId="77777777" w:rsidTr="00333498">
              <w:trPr>
                <w:trHeight w:val="766"/>
              </w:trPr>
              <w:tc>
                <w:tcPr>
                  <w:tcW w:w="6110" w:type="dxa"/>
                  <w:gridSpan w:val="4"/>
                  <w:noWrap/>
                </w:tcPr>
                <w:p w14:paraId="602F997E" w14:textId="77777777" w:rsidR="00333498" w:rsidRPr="00895D40" w:rsidRDefault="00333498" w:rsidP="00333498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bidi="el-GR"/>
                    </w:rPr>
                  </w:pPr>
                  <w:r>
                    <w:rPr>
                      <w:rFonts w:eastAsia="Calibri"/>
                      <w:lang w:bidi="el-GR"/>
                    </w:rPr>
                    <w:t>Προσφερόμενη τιμή (αριθμητικώς)</w:t>
                  </w:r>
                </w:p>
              </w:tc>
              <w:tc>
                <w:tcPr>
                  <w:tcW w:w="2076" w:type="dxa"/>
                  <w:gridSpan w:val="2"/>
                </w:tcPr>
                <w:p w14:paraId="1D2058B5" w14:textId="77777777" w:rsidR="00333498" w:rsidRPr="00895D40" w:rsidRDefault="0033349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bidi="el-GR"/>
                    </w:rPr>
                  </w:pPr>
                </w:p>
              </w:tc>
              <w:tc>
                <w:tcPr>
                  <w:tcW w:w="1434" w:type="dxa"/>
                </w:tcPr>
                <w:p w14:paraId="7CF7DABD" w14:textId="77777777" w:rsidR="00333498" w:rsidRPr="00895D40" w:rsidRDefault="0033349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bidi="el-GR"/>
                    </w:rPr>
                  </w:pPr>
                </w:p>
              </w:tc>
            </w:tr>
            <w:tr w:rsidR="00333498" w:rsidRPr="00895D40" w14:paraId="3318D876" w14:textId="77777777" w:rsidTr="00333498">
              <w:trPr>
                <w:trHeight w:val="702"/>
              </w:trPr>
              <w:tc>
                <w:tcPr>
                  <w:tcW w:w="6110" w:type="dxa"/>
                  <w:gridSpan w:val="4"/>
                  <w:noWrap/>
                </w:tcPr>
                <w:p w14:paraId="58624CA4" w14:textId="77777777" w:rsidR="00333498" w:rsidRPr="00333498" w:rsidRDefault="0033349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lang w:bidi="el-GR"/>
                    </w:rPr>
                  </w:pPr>
                  <w:r>
                    <w:rPr>
                      <w:rFonts w:eastAsia="Calibri"/>
                      <w:lang w:bidi="el-GR"/>
                    </w:rPr>
                    <w:t>Προσφερόμενη τιμή (ολογράφως)</w:t>
                  </w:r>
                </w:p>
              </w:tc>
              <w:tc>
                <w:tcPr>
                  <w:tcW w:w="2076" w:type="dxa"/>
                  <w:gridSpan w:val="2"/>
                </w:tcPr>
                <w:p w14:paraId="4E230598" w14:textId="77777777" w:rsidR="00333498" w:rsidRPr="00895D40" w:rsidRDefault="0033349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bidi="el-GR"/>
                    </w:rPr>
                  </w:pPr>
                </w:p>
              </w:tc>
              <w:tc>
                <w:tcPr>
                  <w:tcW w:w="1434" w:type="dxa"/>
                </w:tcPr>
                <w:p w14:paraId="309A8624" w14:textId="77777777" w:rsidR="00333498" w:rsidRPr="00895D40" w:rsidRDefault="00333498" w:rsidP="00592131">
                  <w:pPr>
                    <w:widowControl w:val="0"/>
                    <w:autoSpaceDE w:val="0"/>
                    <w:autoSpaceDN w:val="0"/>
                    <w:spacing w:before="120" w:after="0"/>
                    <w:ind w:right="111"/>
                    <w:rPr>
                      <w:rFonts w:eastAsia="Calibri"/>
                      <w:b/>
                      <w:bCs/>
                      <w:lang w:bidi="el-GR"/>
                    </w:rPr>
                  </w:pPr>
                </w:p>
              </w:tc>
            </w:tr>
          </w:tbl>
          <w:p w14:paraId="5B350859" w14:textId="77777777" w:rsidR="006F3328" w:rsidRPr="00333498" w:rsidRDefault="006F3328" w:rsidP="00592131">
            <w:pPr>
              <w:pStyle w:val="ad"/>
              <w:spacing w:before="120" w:after="120"/>
              <w:ind w:left="0"/>
              <w:rPr>
                <w:rFonts w:asciiTheme="minorHAnsi" w:hAnsiTheme="minorHAnsi" w:cs="Verdana"/>
                <w:sz w:val="20"/>
                <w:szCs w:val="20"/>
              </w:rPr>
            </w:pPr>
          </w:p>
          <w:p w14:paraId="1C8E243D" w14:textId="77777777" w:rsidR="006F3328" w:rsidRPr="00B552B3" w:rsidRDefault="006F3328" w:rsidP="00592131">
            <w:pPr>
              <w:pStyle w:val="ad"/>
              <w:spacing w:before="120" w:after="120"/>
              <w:ind w:left="0"/>
              <w:rPr>
                <w:rFonts w:asciiTheme="minorHAnsi" w:hAnsiTheme="minorHAnsi" w:cs="Verdana"/>
                <w:sz w:val="20"/>
                <w:szCs w:val="20"/>
              </w:rPr>
            </w:pPr>
            <w:r w:rsidRPr="00B552B3">
              <w:rPr>
                <w:rFonts w:asciiTheme="minorHAnsi" w:hAnsiTheme="minorHAnsi" w:cs="Verdana"/>
                <w:sz w:val="20"/>
                <w:szCs w:val="20"/>
              </w:rPr>
              <w:t>Κόστος ετήσιας συντήρησης και τεχνικής υποστήριξης μετά το πρώτο έτος (</w:t>
            </w:r>
            <w:r w:rsidRPr="006C2ABB">
              <w:rPr>
                <w:rFonts w:asciiTheme="minorHAnsi" w:hAnsiTheme="minorHAnsi" w:cs="Verdana"/>
                <w:b/>
                <w:bCs/>
                <w:sz w:val="20"/>
                <w:szCs w:val="20"/>
                <w:u w:val="single"/>
              </w:rPr>
              <w:t>εκτός συμβατικού αντικειμένου</w:t>
            </w:r>
            <w:r w:rsidRPr="00B552B3">
              <w:rPr>
                <w:rFonts w:asciiTheme="minorHAnsi" w:hAnsiTheme="minorHAnsi" w:cs="Verdana"/>
                <w:sz w:val="20"/>
                <w:szCs w:val="20"/>
              </w:rPr>
              <w:t>):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93"/>
              <w:gridCol w:w="3185"/>
              <w:gridCol w:w="1311"/>
              <w:gridCol w:w="1320"/>
              <w:gridCol w:w="1771"/>
              <w:gridCol w:w="1628"/>
            </w:tblGrid>
            <w:tr w:rsidR="006F3328" w:rsidRPr="00895D40" w14:paraId="61E994A3" w14:textId="77777777" w:rsidTr="00592131">
              <w:trPr>
                <w:trHeight w:val="780"/>
              </w:trPr>
              <w:tc>
                <w:tcPr>
                  <w:tcW w:w="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410ECD6" w14:textId="77777777" w:rsidR="006F3328" w:rsidRPr="00B552B3" w:rsidRDefault="006F3328" w:rsidP="00592131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552B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ΑΡ. ΔΑΠΑΝΗΣ</w:t>
                  </w:r>
                </w:p>
              </w:tc>
              <w:tc>
                <w:tcPr>
                  <w:tcW w:w="1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685A9BD1" w14:textId="77777777" w:rsidR="006F3328" w:rsidRPr="00B552B3" w:rsidRDefault="006F3328" w:rsidP="00592131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552B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ΠΕΡΙΓΡΑΦΗ ΔΑΠΑΝΗΣ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718851A" w14:textId="77777777" w:rsidR="006F3328" w:rsidRPr="00B552B3" w:rsidRDefault="006F3328" w:rsidP="00592131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552B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ΠΟΣΟΤΗΤΑ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2B73108" w14:textId="77777777" w:rsidR="006F3328" w:rsidRPr="00B552B3" w:rsidRDefault="006F3328" w:rsidP="00592131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552B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ΜΟΝΑΔΑ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8E0B9AD" w14:textId="77777777" w:rsidR="006F3328" w:rsidRPr="00B552B3" w:rsidRDefault="006F3328" w:rsidP="00592131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552B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ΚΟΣΤΟΣ ΑΝΑ ΜΟΝΑΔΑ (χωρίς ΦΠΑ)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03FFD69" w14:textId="77777777" w:rsidR="006F3328" w:rsidRPr="00B552B3" w:rsidRDefault="006F3328" w:rsidP="00592131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552B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ΚΟΣΤΟΣ ΑΝΑ ΜΟΝΑΔΑ (ΜΕ ΦΠΑ)</w:t>
                  </w:r>
                </w:p>
              </w:tc>
            </w:tr>
            <w:tr w:rsidR="006F3328" w:rsidRPr="00B552B3" w14:paraId="06FC72BB" w14:textId="77777777" w:rsidTr="00592131">
              <w:trPr>
                <w:trHeight w:val="580"/>
              </w:trPr>
              <w:tc>
                <w:tcPr>
                  <w:tcW w:w="57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815D8" w14:textId="77777777" w:rsidR="006F3328" w:rsidRPr="00B552B3" w:rsidRDefault="006F3328" w:rsidP="00592131">
                  <w:pPr>
                    <w:spacing w:after="0"/>
                    <w:jc w:val="center"/>
                    <w:rPr>
                      <w:rFonts w:asciiTheme="minorHAnsi" w:hAnsiTheme="minorHAnsi"/>
                      <w:color w:val="000000"/>
                      <w:lang w:eastAsia="en-US"/>
                    </w:rPr>
                  </w:pPr>
                  <w:r w:rsidRPr="00B552B3">
                    <w:rPr>
                      <w:rFonts w:asciiTheme="minorHAnsi" w:hAnsiTheme="minorHAnsi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1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AD723" w14:textId="77777777" w:rsidR="006F3328" w:rsidRPr="00B552B3" w:rsidRDefault="006F3328" w:rsidP="00592131">
                  <w:pPr>
                    <w:spacing w:after="0"/>
                    <w:rPr>
                      <w:rFonts w:asciiTheme="minorHAnsi" w:hAnsiTheme="minorHAnsi"/>
                      <w:color w:val="000000"/>
                      <w:lang w:eastAsia="en-US"/>
                    </w:rPr>
                  </w:pPr>
                  <w:r w:rsidRPr="00B552B3">
                    <w:rPr>
                      <w:rFonts w:asciiTheme="minorHAnsi" w:hAnsiTheme="minorHAnsi"/>
                      <w:color w:val="000000"/>
                      <w:lang w:eastAsia="en-US"/>
                    </w:rPr>
                    <w:t>Κόστος ετήσιας συντήρησης και τεχνικής υποστήριξης μετά το πρώτο έτος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C211F" w14:textId="77777777" w:rsidR="006F3328" w:rsidRPr="00B552B3" w:rsidRDefault="006F3328" w:rsidP="00592131">
                  <w:pPr>
                    <w:spacing w:after="0"/>
                    <w:jc w:val="center"/>
                    <w:rPr>
                      <w:rFonts w:asciiTheme="minorHAnsi" w:hAnsiTheme="minorHAnsi"/>
                      <w:color w:val="000000"/>
                      <w:lang w:val="en-US" w:eastAsia="en-US"/>
                    </w:rPr>
                  </w:pPr>
                  <w:r w:rsidRPr="00B552B3">
                    <w:rPr>
                      <w:rFonts w:asciiTheme="minorHAnsi" w:hAnsiTheme="minorHAnsi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F8012" w14:textId="77777777" w:rsidR="006F3328" w:rsidRPr="00B552B3" w:rsidRDefault="006F3328" w:rsidP="00592131">
                  <w:pPr>
                    <w:spacing w:after="0"/>
                    <w:jc w:val="center"/>
                    <w:rPr>
                      <w:rFonts w:asciiTheme="minorHAnsi" w:hAnsiTheme="minorHAnsi"/>
                      <w:color w:val="000000"/>
                      <w:lang w:val="en-US" w:eastAsia="en-US"/>
                    </w:rPr>
                  </w:pPr>
                  <w:r w:rsidRPr="00B552B3">
                    <w:rPr>
                      <w:rFonts w:asciiTheme="minorHAnsi" w:hAnsiTheme="minorHAnsi"/>
                      <w:color w:val="000000"/>
                      <w:lang w:val="en-US" w:eastAsia="en-US"/>
                    </w:rPr>
                    <w:t>ΑΠΟΚΟΠΗ</w:t>
                  </w:r>
                </w:p>
              </w:tc>
              <w:tc>
                <w:tcPr>
                  <w:tcW w:w="8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811C44" w14:textId="77777777" w:rsidR="006F3328" w:rsidRPr="00B552B3" w:rsidRDefault="006F3328" w:rsidP="00592131">
                  <w:pPr>
                    <w:spacing w:after="0"/>
                    <w:jc w:val="center"/>
                    <w:rPr>
                      <w:rFonts w:asciiTheme="minorHAnsi" w:hAnsiTheme="minorHAnsi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7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61B92" w14:textId="77777777" w:rsidR="006F3328" w:rsidRPr="00B552B3" w:rsidRDefault="006F3328" w:rsidP="00592131">
                  <w:pPr>
                    <w:spacing w:after="0"/>
                    <w:jc w:val="center"/>
                    <w:rPr>
                      <w:rFonts w:asciiTheme="minorHAnsi" w:hAnsiTheme="minorHAnsi"/>
                      <w:color w:val="000000"/>
                      <w:lang w:val="en-US" w:eastAsia="en-US"/>
                    </w:rPr>
                  </w:pPr>
                </w:p>
              </w:tc>
            </w:tr>
          </w:tbl>
          <w:p w14:paraId="1DCA2D61" w14:textId="77777777" w:rsidR="006F3328" w:rsidRPr="00B552B3" w:rsidRDefault="006F3328" w:rsidP="00592131">
            <w:pPr>
              <w:pStyle w:val="ad"/>
              <w:spacing w:before="120" w:after="120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3328" w:rsidRPr="00B552B3" w14:paraId="28FA9FC5" w14:textId="77777777" w:rsidTr="006C2ABB">
        <w:trPr>
          <w:trHeight w:val="601"/>
          <w:jc w:val="center"/>
        </w:trPr>
        <w:tc>
          <w:tcPr>
            <w:tcW w:w="9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9AE2C6" w14:textId="77777777" w:rsidR="006F3328" w:rsidRPr="00B552B3" w:rsidRDefault="006F3328" w:rsidP="0059213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3328" w:rsidRPr="00B552B3" w14:paraId="178B6F8D" w14:textId="77777777" w:rsidTr="006C2ABB">
        <w:trPr>
          <w:trHeight w:val="601"/>
          <w:jc w:val="center"/>
        </w:trPr>
        <w:tc>
          <w:tcPr>
            <w:tcW w:w="9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D01A3D" w14:textId="77777777" w:rsidR="006F3328" w:rsidRPr="00B552B3" w:rsidRDefault="006F3328" w:rsidP="0059213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B434272" w14:textId="77777777" w:rsidR="006F3328" w:rsidRPr="00B552B3" w:rsidRDefault="006F3328" w:rsidP="006F3328">
      <w:pPr>
        <w:spacing w:after="0"/>
        <w:rPr>
          <w:rFonts w:asciiTheme="minorHAnsi" w:hAnsiTheme="minorHAnsi" w:cs="Arial"/>
          <w:b/>
          <w:color w:val="002060"/>
          <w:sz w:val="24"/>
        </w:rPr>
      </w:pPr>
      <w:r w:rsidRPr="00B552B3">
        <w:rPr>
          <w:rFonts w:asciiTheme="minorHAnsi" w:hAnsiTheme="minorHAnsi" w:cs="Arial"/>
          <w:b/>
          <w:color w:val="002060"/>
          <w:sz w:val="24"/>
        </w:rPr>
        <w:lastRenderedPageBreak/>
        <w:br w:type="page"/>
      </w:r>
    </w:p>
    <w:bookmarkEnd w:id="6"/>
    <w:bookmarkEnd w:id="7"/>
    <w:bookmarkEnd w:id="8"/>
    <w:bookmarkEnd w:id="9"/>
    <w:p w14:paraId="26710EE6" w14:textId="77777777" w:rsidR="004C6D21" w:rsidRPr="004C6D21" w:rsidRDefault="004C6D21" w:rsidP="004C6D21">
      <w:pPr>
        <w:rPr>
          <w:rFonts w:asciiTheme="minorHAnsi" w:eastAsia="SimSun" w:hAnsiTheme="minorHAnsi"/>
          <w:sz w:val="20"/>
          <w:szCs w:val="20"/>
        </w:rPr>
      </w:pPr>
    </w:p>
    <w:p w14:paraId="5A554A52" w14:textId="77777777" w:rsidR="004C6D21" w:rsidRDefault="004C6D21" w:rsidP="004C6D21">
      <w:pPr>
        <w:rPr>
          <w:rFonts w:ascii="Verdana" w:eastAsia="SimSun" w:hAnsi="Verdana"/>
          <w:sz w:val="20"/>
          <w:szCs w:val="20"/>
        </w:rPr>
      </w:pPr>
    </w:p>
    <w:p w14:paraId="1511118B" w14:textId="77777777" w:rsidR="004C6D21" w:rsidRPr="004C6D21" w:rsidRDefault="004C6D21" w:rsidP="004C6D21">
      <w:pPr>
        <w:tabs>
          <w:tab w:val="left" w:pos="7740"/>
        </w:tabs>
        <w:rPr>
          <w:rFonts w:asciiTheme="minorHAnsi" w:eastAsia="SimSun" w:hAnsiTheme="minorHAnsi"/>
          <w:sz w:val="20"/>
          <w:szCs w:val="20"/>
        </w:rPr>
      </w:pPr>
      <w:r>
        <w:rPr>
          <w:rFonts w:asciiTheme="minorHAnsi" w:eastAsia="SimSun" w:hAnsiTheme="minorHAnsi"/>
          <w:sz w:val="20"/>
          <w:szCs w:val="20"/>
        </w:rPr>
        <w:tab/>
      </w:r>
    </w:p>
    <w:sectPr w:rsidR="004C6D21" w:rsidRPr="004C6D21" w:rsidSect="00AA5A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1418" w:right="1140" w:bottom="700" w:left="1140" w:header="720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1F1B" w14:textId="77777777" w:rsidR="0048698E" w:rsidRDefault="0048698E">
      <w:pPr>
        <w:spacing w:after="0" w:line="240" w:lineRule="auto"/>
      </w:pPr>
      <w:r>
        <w:separator/>
      </w:r>
    </w:p>
  </w:endnote>
  <w:endnote w:type="continuationSeparator" w:id="0">
    <w:p w14:paraId="35EFE51A" w14:textId="77777777" w:rsidR="0048698E" w:rsidRDefault="0048698E">
      <w:pPr>
        <w:spacing w:after="0" w:line="240" w:lineRule="auto"/>
      </w:pPr>
      <w:r>
        <w:continuationSeparator/>
      </w:r>
    </w:p>
  </w:endnote>
  <w:endnote w:type="continuationNotice" w:id="1">
    <w:p w14:paraId="3B9FC174" w14:textId="77777777" w:rsidR="0048698E" w:rsidRDefault="004869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87" w:usb1="00000000" w:usb2="00000000" w:usb3="00000000" w:csb0="0000000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porate 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D0FF" w14:textId="77777777" w:rsidR="004E57CE" w:rsidRDefault="004E57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E0D1" w14:textId="77777777" w:rsidR="004E57CE" w:rsidRDefault="004E57CE" w:rsidP="004E57CE">
    <w:pPr>
      <w:pBdr>
        <w:top w:val="thinThickSmallGap" w:sz="24" w:space="0" w:color="622423"/>
      </w:pBdr>
      <w:tabs>
        <w:tab w:val="left" w:pos="1152"/>
        <w:tab w:val="center" w:pos="4465"/>
      </w:tabs>
      <w:spacing w:after="0" w:line="240" w:lineRule="auto"/>
      <w:ind w:left="-284"/>
      <w:rPr>
        <w:b/>
        <w:bCs/>
        <w:szCs w:val="20"/>
      </w:rPr>
    </w:pPr>
    <w:r>
      <w:rPr>
        <w:color w:val="222222"/>
        <w:sz w:val="16"/>
        <w:szCs w:val="16"/>
      </w:rPr>
      <w:tab/>
    </w:r>
    <w:r>
      <w:rPr>
        <w:rFonts w:eastAsia="Calibri"/>
      </w:rPr>
      <w:tab/>
    </w:r>
    <w:r w:rsidRPr="00DD3CEE">
      <w:rPr>
        <w:bCs/>
        <w:sz w:val="18"/>
        <w:szCs w:val="18"/>
      </w:rPr>
      <w:t>Με τη συγχρηματοδότηση της Ελλάδας και της Ευρωπαϊκής</w:t>
    </w:r>
    <w:r w:rsidRPr="00DD3CEE">
      <w:rPr>
        <w:b/>
        <w:bCs/>
        <w:sz w:val="18"/>
        <w:szCs w:val="18"/>
      </w:rPr>
      <w:t xml:space="preserve"> </w:t>
    </w:r>
    <w:r w:rsidRPr="00DD3CEE">
      <w:rPr>
        <w:bCs/>
        <w:sz w:val="18"/>
        <w:szCs w:val="18"/>
      </w:rPr>
      <w:t>Ένωσης</w:t>
    </w:r>
    <w:r w:rsidRPr="00DD3CEE">
      <w:rPr>
        <w:bCs/>
        <w:szCs w:val="20"/>
      </w:rPr>
      <w:t xml:space="preserve"> </w:t>
    </w:r>
    <w:r w:rsidRPr="00DD3CEE">
      <w:rPr>
        <w:b/>
        <w:bCs/>
        <w:szCs w:val="20"/>
      </w:rPr>
      <w:t xml:space="preserve">                                                             </w:t>
    </w:r>
    <w:r>
      <w:rPr>
        <w:b/>
        <w:noProof/>
        <w:szCs w:val="20"/>
      </w:rPr>
      <w:drawing>
        <wp:inline distT="0" distB="0" distL="0" distR="0" wp14:anchorId="79C3BD44" wp14:editId="6540CE37">
          <wp:extent cx="1209675" cy="438150"/>
          <wp:effectExtent l="0" t="0" r="952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Cs w:val="20"/>
      </w:rPr>
      <w:drawing>
        <wp:inline distT="0" distB="0" distL="0" distR="0" wp14:anchorId="0233FF35" wp14:editId="1FD244F6">
          <wp:extent cx="1028700" cy="447675"/>
          <wp:effectExtent l="0" t="0" r="0" b="952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3CEE">
      <w:rPr>
        <w:b/>
        <w:bCs/>
        <w:szCs w:val="20"/>
      </w:rPr>
      <w:t xml:space="preserve">                      σελ. </w:t>
    </w:r>
    <w:r>
      <w:rPr>
        <w:b/>
        <w:bCs/>
        <w:szCs w:val="20"/>
        <w:lang w:val="en-US"/>
      </w:rPr>
      <w:fldChar w:fldCharType="begin"/>
    </w:r>
    <w:r>
      <w:rPr>
        <w:b/>
        <w:bCs/>
        <w:szCs w:val="20"/>
      </w:rPr>
      <w:instrText>PAGE</w:instrText>
    </w:r>
    <w:r>
      <w:rPr>
        <w:b/>
        <w:bCs/>
        <w:szCs w:val="20"/>
        <w:lang w:val="en-US"/>
      </w:rPr>
      <w:fldChar w:fldCharType="separate"/>
    </w:r>
    <w:r>
      <w:rPr>
        <w:b/>
        <w:bCs/>
        <w:szCs w:val="20"/>
      </w:rPr>
      <w:t>1</w:t>
    </w:r>
    <w:r>
      <w:rPr>
        <w:b/>
        <w:bCs/>
        <w:szCs w:val="20"/>
      </w:rPr>
      <w:fldChar w:fldCharType="end"/>
    </w:r>
    <w:r>
      <w:rPr>
        <w:b/>
        <w:bCs/>
        <w:szCs w:val="20"/>
      </w:rPr>
      <w:t xml:space="preserve">                       </w:t>
    </w:r>
    <w:r>
      <w:rPr>
        <w:b/>
        <w:noProof/>
        <w:szCs w:val="20"/>
      </w:rPr>
      <w:drawing>
        <wp:inline distT="0" distB="0" distL="0" distR="0" wp14:anchorId="60AC4764" wp14:editId="4C3BB6BF">
          <wp:extent cx="733425" cy="400050"/>
          <wp:effectExtent l="0" t="0" r="952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Cs w:val="20"/>
      </w:rPr>
      <w:drawing>
        <wp:inline distT="0" distB="0" distL="0" distR="0" wp14:anchorId="29DE9B0C" wp14:editId="5BEEF725">
          <wp:extent cx="523875" cy="400050"/>
          <wp:effectExtent l="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6A91" w14:textId="77777777" w:rsidR="004E57CE" w:rsidRDefault="004E57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67DC" w14:textId="77777777" w:rsidR="0048698E" w:rsidRDefault="0048698E">
      <w:pPr>
        <w:spacing w:after="0" w:line="240" w:lineRule="auto"/>
      </w:pPr>
      <w:r>
        <w:separator/>
      </w:r>
    </w:p>
  </w:footnote>
  <w:footnote w:type="continuationSeparator" w:id="0">
    <w:p w14:paraId="6CCD18D6" w14:textId="77777777" w:rsidR="0048698E" w:rsidRDefault="0048698E">
      <w:pPr>
        <w:spacing w:after="0" w:line="240" w:lineRule="auto"/>
      </w:pPr>
      <w:r>
        <w:continuationSeparator/>
      </w:r>
    </w:p>
  </w:footnote>
  <w:footnote w:type="continuationNotice" w:id="1">
    <w:p w14:paraId="6A631FD5" w14:textId="77777777" w:rsidR="0048698E" w:rsidRDefault="004869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4E07" w14:textId="77777777" w:rsidR="004E57CE" w:rsidRDefault="004E57C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92B4" w14:textId="77777777" w:rsidR="004E57CE" w:rsidRDefault="004E57C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D9BC" w14:textId="77777777" w:rsidR="004E57CE" w:rsidRDefault="004E57C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C64A28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2052A5A"/>
    <w:multiLevelType w:val="hybridMultilevel"/>
    <w:tmpl w:val="D10E86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74E6E"/>
    <w:multiLevelType w:val="hybridMultilevel"/>
    <w:tmpl w:val="3614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210CB"/>
    <w:multiLevelType w:val="hybridMultilevel"/>
    <w:tmpl w:val="9DB24F3C"/>
    <w:lvl w:ilvl="0" w:tplc="3AEE170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54F98"/>
    <w:multiLevelType w:val="hybridMultilevel"/>
    <w:tmpl w:val="6042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5900D2"/>
    <w:multiLevelType w:val="hybridMultilevel"/>
    <w:tmpl w:val="D592EC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45A6F"/>
    <w:multiLevelType w:val="hybridMultilevel"/>
    <w:tmpl w:val="2CDA1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F6658E"/>
    <w:multiLevelType w:val="hybridMultilevel"/>
    <w:tmpl w:val="8DDA6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A5C30"/>
    <w:multiLevelType w:val="hybridMultilevel"/>
    <w:tmpl w:val="C1F2E4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827FE"/>
    <w:multiLevelType w:val="hybridMultilevel"/>
    <w:tmpl w:val="EB223DE4"/>
    <w:styleLink w:val="Style155311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B0B9A"/>
    <w:multiLevelType w:val="hybridMultilevel"/>
    <w:tmpl w:val="877C22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4101C"/>
    <w:multiLevelType w:val="hybridMultilevel"/>
    <w:tmpl w:val="FDB00060"/>
    <w:styleLink w:val="Style172221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01698D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4AE0C93"/>
    <w:multiLevelType w:val="hybridMultilevel"/>
    <w:tmpl w:val="A516B2BA"/>
    <w:styleLink w:val="Style15531121"/>
    <w:lvl w:ilvl="0" w:tplc="209A261C">
      <w:start w:val="1"/>
      <w:numFmt w:val="bullet"/>
      <w:lvlText w:val="-"/>
      <w:lvlJc w:val="left"/>
      <w:pPr>
        <w:ind w:left="1193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FC3B7F"/>
    <w:multiLevelType w:val="hybridMultilevel"/>
    <w:tmpl w:val="58506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003AA"/>
    <w:multiLevelType w:val="hybridMultilevel"/>
    <w:tmpl w:val="B4CA5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A04DB"/>
    <w:multiLevelType w:val="hybridMultilevel"/>
    <w:tmpl w:val="03F049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551DC"/>
    <w:multiLevelType w:val="hybridMultilevel"/>
    <w:tmpl w:val="2CE4A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F1581"/>
    <w:multiLevelType w:val="hybridMultilevel"/>
    <w:tmpl w:val="27A41362"/>
    <w:lvl w:ilvl="0" w:tplc="351AA51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E29887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82373"/>
    <w:multiLevelType w:val="hybridMultilevel"/>
    <w:tmpl w:val="3C38AEBE"/>
    <w:lvl w:ilvl="0" w:tplc="3F6C8DFE">
      <w:start w:val="1"/>
      <w:numFmt w:val="decimal"/>
      <w:lvlText w:val="Π.1.%1"/>
      <w:lvlJc w:val="left"/>
      <w:pPr>
        <w:ind w:left="720" w:hanging="360"/>
      </w:pPr>
      <w:rPr>
        <w:rFonts w:hint="default"/>
      </w:rPr>
    </w:lvl>
    <w:lvl w:ilvl="1" w:tplc="636CA5A2">
      <w:numFmt w:val="bullet"/>
      <w:lvlText w:val="-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0CDB"/>
    <w:multiLevelType w:val="hybridMultilevel"/>
    <w:tmpl w:val="C382DC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15FC6"/>
    <w:multiLevelType w:val="hybridMultilevel"/>
    <w:tmpl w:val="B4CA5F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B2E62"/>
    <w:multiLevelType w:val="hybridMultilevel"/>
    <w:tmpl w:val="B4CA5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E1A6B"/>
    <w:multiLevelType w:val="hybridMultilevel"/>
    <w:tmpl w:val="731A44C4"/>
    <w:lvl w:ilvl="0" w:tplc="209A261C">
      <w:start w:val="1"/>
      <w:numFmt w:val="bullet"/>
      <w:lvlText w:val="-"/>
      <w:lvlJc w:val="left"/>
      <w:pPr>
        <w:ind w:left="1193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26AE4"/>
    <w:multiLevelType w:val="hybridMultilevel"/>
    <w:tmpl w:val="07BE54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DA1B97"/>
    <w:multiLevelType w:val="hybridMultilevel"/>
    <w:tmpl w:val="9B6C0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187836"/>
    <w:multiLevelType w:val="hybridMultilevel"/>
    <w:tmpl w:val="195C3606"/>
    <w:lvl w:ilvl="0" w:tplc="93F48AE6">
      <w:start w:val="1"/>
      <w:numFmt w:val="decimal"/>
      <w:lvlText w:val="Π.6.%1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F874A9"/>
    <w:multiLevelType w:val="hybridMultilevel"/>
    <w:tmpl w:val="99E0A55E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0" w15:restartNumberingAfterBreak="0">
    <w:nsid w:val="390C3129"/>
    <w:multiLevelType w:val="hybridMultilevel"/>
    <w:tmpl w:val="616617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B963561"/>
    <w:multiLevelType w:val="hybridMultilevel"/>
    <w:tmpl w:val="55786BB6"/>
    <w:lvl w:ilvl="0" w:tplc="BF4EBC2C">
      <w:numFmt w:val="bullet"/>
      <w:pStyle w:val="My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4E0A1C"/>
    <w:multiLevelType w:val="hybridMultilevel"/>
    <w:tmpl w:val="D592E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D477A9"/>
    <w:multiLevelType w:val="hybridMultilevel"/>
    <w:tmpl w:val="30965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8F28C0"/>
    <w:multiLevelType w:val="hybridMultilevel"/>
    <w:tmpl w:val="B4CA5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ED3B70"/>
    <w:multiLevelType w:val="hybridMultilevel"/>
    <w:tmpl w:val="CC64B2BA"/>
    <w:styleLink w:val="Style155311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046776"/>
    <w:multiLevelType w:val="hybridMultilevel"/>
    <w:tmpl w:val="D8749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6F08A8"/>
    <w:multiLevelType w:val="hybridMultilevel"/>
    <w:tmpl w:val="9B6C02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756874"/>
    <w:multiLevelType w:val="hybridMultilevel"/>
    <w:tmpl w:val="E3C800E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u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C077F0E"/>
    <w:multiLevelType w:val="hybridMultilevel"/>
    <w:tmpl w:val="365609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F608EA"/>
    <w:multiLevelType w:val="multilevel"/>
    <w:tmpl w:val="787CB6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53"/>
        </w:tabs>
        <w:ind w:left="21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1" w15:restartNumberingAfterBreak="0">
    <w:nsid w:val="4F844DB7"/>
    <w:multiLevelType w:val="hybridMultilevel"/>
    <w:tmpl w:val="B4CA5F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17E72"/>
    <w:multiLevelType w:val="hybridMultilevel"/>
    <w:tmpl w:val="3CA29A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0B60CF"/>
    <w:multiLevelType w:val="hybridMultilevel"/>
    <w:tmpl w:val="8572C670"/>
    <w:lvl w:ilvl="0" w:tplc="B4D4C776">
      <w:start w:val="1"/>
      <w:numFmt w:val="decimal"/>
      <w:lvlText w:val="Π.5.%1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BA7702"/>
    <w:multiLevelType w:val="hybridMultilevel"/>
    <w:tmpl w:val="94563AE4"/>
    <w:lvl w:ilvl="0" w:tplc="351AA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406129"/>
    <w:multiLevelType w:val="hybridMultilevel"/>
    <w:tmpl w:val="C3F4DB66"/>
    <w:lvl w:ilvl="0" w:tplc="DD7EDA5C">
      <w:start w:val="1"/>
      <w:numFmt w:val="decimal"/>
      <w:lvlText w:val="Π.3.%1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5C7EA6"/>
    <w:multiLevelType w:val="hybridMultilevel"/>
    <w:tmpl w:val="2CA29802"/>
    <w:name w:val="Numbered list 20"/>
    <w:lvl w:ilvl="0" w:tplc="0809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1B5AB424">
      <w:start w:val="1"/>
      <w:numFmt w:val="lowerLetter"/>
      <w:lvlText w:val="%2."/>
      <w:lvlJc w:val="left"/>
      <w:pPr>
        <w:ind w:left="1080" w:firstLine="0"/>
      </w:pPr>
    </w:lvl>
    <w:lvl w:ilvl="2" w:tplc="450AF4F2">
      <w:start w:val="1"/>
      <w:numFmt w:val="lowerRoman"/>
      <w:lvlText w:val="%3."/>
      <w:lvlJc w:val="left"/>
      <w:pPr>
        <w:ind w:left="1980" w:firstLine="0"/>
      </w:pPr>
    </w:lvl>
    <w:lvl w:ilvl="3" w:tplc="A23427DA">
      <w:start w:val="1"/>
      <w:numFmt w:val="decimal"/>
      <w:lvlText w:val="%4."/>
      <w:lvlJc w:val="left"/>
      <w:pPr>
        <w:ind w:left="2520" w:firstLine="0"/>
      </w:pPr>
    </w:lvl>
    <w:lvl w:ilvl="4" w:tplc="492811FE">
      <w:start w:val="1"/>
      <w:numFmt w:val="lowerLetter"/>
      <w:lvlText w:val="%5."/>
      <w:lvlJc w:val="left"/>
      <w:pPr>
        <w:ind w:left="3240" w:firstLine="0"/>
      </w:pPr>
    </w:lvl>
    <w:lvl w:ilvl="5" w:tplc="BFD4A214">
      <w:start w:val="1"/>
      <w:numFmt w:val="lowerRoman"/>
      <w:lvlText w:val="%6."/>
      <w:lvlJc w:val="left"/>
      <w:pPr>
        <w:ind w:left="4140" w:firstLine="0"/>
      </w:pPr>
    </w:lvl>
    <w:lvl w:ilvl="6" w:tplc="6532B1E2">
      <w:start w:val="1"/>
      <w:numFmt w:val="decimal"/>
      <w:lvlText w:val="%7."/>
      <w:lvlJc w:val="left"/>
      <w:pPr>
        <w:ind w:left="4680" w:firstLine="0"/>
      </w:pPr>
    </w:lvl>
    <w:lvl w:ilvl="7" w:tplc="D2B64A6C">
      <w:start w:val="1"/>
      <w:numFmt w:val="lowerLetter"/>
      <w:lvlText w:val="%8."/>
      <w:lvlJc w:val="left"/>
      <w:pPr>
        <w:ind w:left="5400" w:firstLine="0"/>
      </w:pPr>
    </w:lvl>
    <w:lvl w:ilvl="8" w:tplc="83027802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5A4F5982"/>
    <w:multiLevelType w:val="hybridMultilevel"/>
    <w:tmpl w:val="280A6E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7451EA"/>
    <w:multiLevelType w:val="hybridMultilevel"/>
    <w:tmpl w:val="7DC2F300"/>
    <w:lvl w:ilvl="0" w:tplc="8CF641EC">
      <w:start w:val="1"/>
      <w:numFmt w:val="decimal"/>
      <w:lvlText w:val="Π.7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BDA10A0"/>
    <w:multiLevelType w:val="hybridMultilevel"/>
    <w:tmpl w:val="C7547C82"/>
    <w:lvl w:ilvl="0" w:tplc="420C371E">
      <w:start w:val="1"/>
      <w:numFmt w:val="decimal"/>
      <w:lvlText w:val="Π.4.%1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FC1869"/>
    <w:multiLevelType w:val="hybridMultilevel"/>
    <w:tmpl w:val="2FB23448"/>
    <w:styleLink w:val="Style15531111"/>
    <w:lvl w:ilvl="0" w:tplc="209A261C">
      <w:start w:val="1"/>
      <w:numFmt w:val="bullet"/>
      <w:lvlText w:val="-"/>
      <w:lvlJc w:val="left"/>
      <w:pPr>
        <w:ind w:left="1193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771D80"/>
    <w:multiLevelType w:val="hybridMultilevel"/>
    <w:tmpl w:val="C3F4DB66"/>
    <w:lvl w:ilvl="0" w:tplc="FFFFFFFF">
      <w:start w:val="1"/>
      <w:numFmt w:val="decimal"/>
      <w:lvlText w:val="Π.3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4A1949"/>
    <w:multiLevelType w:val="hybridMultilevel"/>
    <w:tmpl w:val="705CE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D83C08"/>
    <w:multiLevelType w:val="hybridMultilevel"/>
    <w:tmpl w:val="6FD6F8D0"/>
    <w:styleLink w:val="Style1553113"/>
    <w:lvl w:ilvl="0" w:tplc="209A261C">
      <w:start w:val="1"/>
      <w:numFmt w:val="bullet"/>
      <w:lvlText w:val="-"/>
      <w:lvlJc w:val="left"/>
      <w:pPr>
        <w:ind w:left="1193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0A01BA"/>
    <w:multiLevelType w:val="hybridMultilevel"/>
    <w:tmpl w:val="5CF21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EA7267"/>
    <w:multiLevelType w:val="hybridMultilevel"/>
    <w:tmpl w:val="D592EC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C2427C"/>
    <w:multiLevelType w:val="hybridMultilevel"/>
    <w:tmpl w:val="80B06C3C"/>
    <w:lvl w:ilvl="0" w:tplc="04080001">
      <w:start w:val="1"/>
      <w:numFmt w:val="decimal"/>
      <w:pStyle w:val="Nu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322F5B"/>
    <w:multiLevelType w:val="hybridMultilevel"/>
    <w:tmpl w:val="F91A0E70"/>
    <w:lvl w:ilvl="0" w:tplc="209A261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7C2A51"/>
    <w:multiLevelType w:val="hybridMultilevel"/>
    <w:tmpl w:val="2EEEDB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B33A49"/>
    <w:multiLevelType w:val="hybridMultilevel"/>
    <w:tmpl w:val="5B926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DF44E3"/>
    <w:multiLevelType w:val="hybridMultilevel"/>
    <w:tmpl w:val="F49E11FA"/>
    <w:styleLink w:val="Style1553111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CB4CE7"/>
    <w:multiLevelType w:val="hybridMultilevel"/>
    <w:tmpl w:val="FA0EA6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2" w15:restartNumberingAfterBreak="0">
    <w:nsid w:val="71E06FCF"/>
    <w:multiLevelType w:val="hybridMultilevel"/>
    <w:tmpl w:val="3A0C5B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D80F98"/>
    <w:multiLevelType w:val="hybridMultilevel"/>
    <w:tmpl w:val="D41847AA"/>
    <w:styleLink w:val="Style1722221"/>
    <w:lvl w:ilvl="0" w:tplc="209A261C">
      <w:start w:val="1"/>
      <w:numFmt w:val="bullet"/>
      <w:lvlText w:val="-"/>
      <w:lvlJc w:val="left"/>
      <w:pPr>
        <w:ind w:left="1193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2E4B40"/>
    <w:multiLevelType w:val="hybridMultilevel"/>
    <w:tmpl w:val="3C38AEBE"/>
    <w:lvl w:ilvl="0" w:tplc="FFFFFFFF">
      <w:start w:val="1"/>
      <w:numFmt w:val="decimal"/>
      <w:lvlText w:val="Π.1.%1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604750"/>
    <w:multiLevelType w:val="hybridMultilevel"/>
    <w:tmpl w:val="D9CA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E07858"/>
    <w:multiLevelType w:val="hybridMultilevel"/>
    <w:tmpl w:val="BA34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A14C54"/>
    <w:multiLevelType w:val="hybridMultilevel"/>
    <w:tmpl w:val="D674B7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780D68"/>
    <w:multiLevelType w:val="hybridMultilevel"/>
    <w:tmpl w:val="195E77B6"/>
    <w:lvl w:ilvl="0" w:tplc="DFAA4020">
      <w:start w:val="1"/>
      <w:numFmt w:val="bullet"/>
      <w:lvlText w:val=""/>
      <w:lvlJc w:val="left"/>
      <w:pPr>
        <w:ind w:left="720" w:hanging="360"/>
      </w:pPr>
    </w:lvl>
    <w:lvl w:ilvl="1" w:tplc="64CE8F72">
      <w:start w:val="1"/>
      <w:numFmt w:val="lowerLetter"/>
      <w:lvlText w:val="%2."/>
      <w:lvlJc w:val="left"/>
      <w:pPr>
        <w:ind w:left="1440" w:hanging="360"/>
      </w:pPr>
    </w:lvl>
    <w:lvl w:ilvl="2" w:tplc="8D58EE5C">
      <w:start w:val="1"/>
      <w:numFmt w:val="lowerRoman"/>
      <w:lvlText w:val="%3."/>
      <w:lvlJc w:val="right"/>
      <w:pPr>
        <w:ind w:left="2160" w:hanging="180"/>
      </w:pPr>
    </w:lvl>
    <w:lvl w:ilvl="3" w:tplc="D834F6EA">
      <w:start w:val="1"/>
      <w:numFmt w:val="decimal"/>
      <w:lvlText w:val="%4."/>
      <w:lvlJc w:val="left"/>
      <w:pPr>
        <w:ind w:left="2880" w:hanging="360"/>
      </w:pPr>
    </w:lvl>
    <w:lvl w:ilvl="4" w:tplc="03BE0A8A">
      <w:start w:val="1"/>
      <w:numFmt w:val="lowerLetter"/>
      <w:lvlText w:val="%5."/>
      <w:lvlJc w:val="left"/>
      <w:pPr>
        <w:ind w:left="3600" w:hanging="360"/>
      </w:pPr>
    </w:lvl>
    <w:lvl w:ilvl="5" w:tplc="B3B6D3AC">
      <w:start w:val="1"/>
      <w:numFmt w:val="lowerRoman"/>
      <w:lvlText w:val="%6."/>
      <w:lvlJc w:val="right"/>
      <w:pPr>
        <w:ind w:left="4320" w:hanging="180"/>
      </w:pPr>
    </w:lvl>
    <w:lvl w:ilvl="6" w:tplc="1696E77A">
      <w:start w:val="1"/>
      <w:numFmt w:val="decimal"/>
      <w:lvlText w:val="%7."/>
      <w:lvlJc w:val="left"/>
      <w:pPr>
        <w:ind w:left="5040" w:hanging="360"/>
      </w:pPr>
    </w:lvl>
    <w:lvl w:ilvl="7" w:tplc="EA764F8A">
      <w:start w:val="1"/>
      <w:numFmt w:val="lowerLetter"/>
      <w:lvlText w:val="%8."/>
      <w:lvlJc w:val="left"/>
      <w:pPr>
        <w:ind w:left="5760" w:hanging="360"/>
      </w:pPr>
    </w:lvl>
    <w:lvl w:ilvl="8" w:tplc="D0781840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064136"/>
    <w:multiLevelType w:val="multilevel"/>
    <w:tmpl w:val="1034F844"/>
    <w:lvl w:ilvl="0">
      <w:start w:val="1"/>
      <w:numFmt w:val="decimal"/>
      <w:pStyle w:val="O-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7AE73A34"/>
    <w:multiLevelType w:val="hybridMultilevel"/>
    <w:tmpl w:val="3C8E5F08"/>
    <w:styleLink w:val="Style172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151A1F"/>
    <w:multiLevelType w:val="multilevel"/>
    <w:tmpl w:val="0408001D"/>
    <w:styleLink w:val="Style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7FD55938"/>
    <w:multiLevelType w:val="hybridMultilevel"/>
    <w:tmpl w:val="190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781998">
    <w:abstractNumId w:val="1"/>
  </w:num>
  <w:num w:numId="2" w16cid:durableId="1997609970">
    <w:abstractNumId w:val="2"/>
  </w:num>
  <w:num w:numId="3" w16cid:durableId="1413694536">
    <w:abstractNumId w:val="3"/>
  </w:num>
  <w:num w:numId="4" w16cid:durableId="390812775">
    <w:abstractNumId w:val="40"/>
  </w:num>
  <w:num w:numId="5" w16cid:durableId="1746104147">
    <w:abstractNumId w:val="50"/>
  </w:num>
  <w:num w:numId="6" w16cid:durableId="206527553">
    <w:abstractNumId w:val="53"/>
  </w:num>
  <w:num w:numId="7" w16cid:durableId="694313383">
    <w:abstractNumId w:val="63"/>
  </w:num>
  <w:num w:numId="8" w16cid:durableId="770782485">
    <w:abstractNumId w:val="15"/>
  </w:num>
  <w:num w:numId="9" w16cid:durableId="1979147557">
    <w:abstractNumId w:val="22"/>
  </w:num>
  <w:num w:numId="10" w16cid:durableId="1088773624">
    <w:abstractNumId w:val="4"/>
  </w:num>
  <w:num w:numId="11" w16cid:durableId="1538855533">
    <w:abstractNumId w:val="16"/>
  </w:num>
  <w:num w:numId="12" w16cid:durableId="1555769885">
    <w:abstractNumId w:val="52"/>
  </w:num>
  <w:num w:numId="13" w16cid:durableId="1652127225">
    <w:abstractNumId w:val="72"/>
  </w:num>
  <w:num w:numId="14" w16cid:durableId="1289093587">
    <w:abstractNumId w:val="57"/>
  </w:num>
  <w:num w:numId="15" w16cid:durableId="162668481">
    <w:abstractNumId w:val="0"/>
  </w:num>
  <w:num w:numId="16" w16cid:durableId="1016157231">
    <w:abstractNumId w:val="70"/>
  </w:num>
  <w:num w:numId="17" w16cid:durableId="285741380">
    <w:abstractNumId w:val="12"/>
  </w:num>
  <w:num w:numId="18" w16cid:durableId="1096095106">
    <w:abstractNumId w:val="60"/>
  </w:num>
  <w:num w:numId="19" w16cid:durableId="2005276146">
    <w:abstractNumId w:val="14"/>
  </w:num>
  <w:num w:numId="20" w16cid:durableId="18097123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0953555">
    <w:abstractNumId w:val="0"/>
  </w:num>
  <w:num w:numId="22" w16cid:durableId="1311060996">
    <w:abstractNumId w:val="7"/>
  </w:num>
  <w:num w:numId="23" w16cid:durableId="182256476">
    <w:abstractNumId w:val="13"/>
  </w:num>
  <w:num w:numId="24" w16cid:durableId="2049140369">
    <w:abstractNumId w:val="20"/>
  </w:num>
  <w:num w:numId="25" w16cid:durableId="829641474">
    <w:abstractNumId w:val="47"/>
  </w:num>
  <w:num w:numId="26" w16cid:durableId="901865296">
    <w:abstractNumId w:val="21"/>
  </w:num>
  <w:num w:numId="27" w16cid:durableId="59521306">
    <w:abstractNumId w:val="35"/>
  </w:num>
  <w:num w:numId="28" w16cid:durableId="1918126469">
    <w:abstractNumId w:val="9"/>
  </w:num>
  <w:num w:numId="29" w16cid:durableId="998537568">
    <w:abstractNumId w:val="32"/>
  </w:num>
  <w:num w:numId="30" w16cid:durableId="243685185">
    <w:abstractNumId w:val="66"/>
  </w:num>
  <w:num w:numId="31" w16cid:durableId="1156725735">
    <w:abstractNumId w:val="19"/>
  </w:num>
  <w:num w:numId="32" w16cid:durableId="695813108">
    <w:abstractNumId w:val="45"/>
  </w:num>
  <w:num w:numId="33" w16cid:durableId="1592277688">
    <w:abstractNumId w:val="49"/>
  </w:num>
  <w:num w:numId="34" w16cid:durableId="480969918">
    <w:abstractNumId w:val="43"/>
  </w:num>
  <w:num w:numId="35" w16cid:durableId="1563324858">
    <w:abstractNumId w:val="28"/>
  </w:num>
  <w:num w:numId="36" w16cid:durableId="1087919243">
    <w:abstractNumId w:val="48"/>
  </w:num>
  <w:num w:numId="37" w16cid:durableId="1919828599">
    <w:abstractNumId w:val="11"/>
  </w:num>
  <w:num w:numId="38" w16cid:durableId="1747453532">
    <w:abstractNumId w:val="42"/>
  </w:num>
  <w:num w:numId="39" w16cid:durableId="178089353">
    <w:abstractNumId w:val="39"/>
  </w:num>
  <w:num w:numId="40" w16cid:durableId="1963342447">
    <w:abstractNumId w:val="26"/>
  </w:num>
  <w:num w:numId="41" w16cid:durableId="811797840">
    <w:abstractNumId w:val="5"/>
  </w:num>
  <w:num w:numId="42" w16cid:durableId="67658558">
    <w:abstractNumId w:val="67"/>
  </w:num>
  <w:num w:numId="43" w16cid:durableId="140117745">
    <w:abstractNumId w:val="0"/>
  </w:num>
  <w:num w:numId="44" w16cid:durableId="311254609">
    <w:abstractNumId w:val="62"/>
  </w:num>
  <w:num w:numId="45" w16cid:durableId="626550984">
    <w:abstractNumId w:val="65"/>
  </w:num>
  <w:num w:numId="46" w16cid:durableId="1652055266">
    <w:abstractNumId w:val="61"/>
  </w:num>
  <w:num w:numId="47" w16cid:durableId="239220842">
    <w:abstractNumId w:val="38"/>
  </w:num>
  <w:num w:numId="48" w16cid:durableId="136537008">
    <w:abstractNumId w:val="44"/>
  </w:num>
  <w:num w:numId="49" w16cid:durableId="1434394859">
    <w:abstractNumId w:val="68"/>
  </w:num>
  <w:num w:numId="50" w16cid:durableId="153223221">
    <w:abstractNumId w:val="10"/>
  </w:num>
  <w:num w:numId="51" w16cid:durableId="33889950">
    <w:abstractNumId w:val="58"/>
  </w:num>
  <w:num w:numId="52" w16cid:durableId="1087266190">
    <w:abstractNumId w:val="71"/>
  </w:num>
  <w:num w:numId="53" w16cid:durableId="351149687">
    <w:abstractNumId w:val="56"/>
  </w:num>
  <w:num w:numId="54" w16cid:durableId="1737780698">
    <w:abstractNumId w:val="31"/>
  </w:num>
  <w:num w:numId="55" w16cid:durableId="1129400855">
    <w:abstractNumId w:val="69"/>
  </w:num>
  <w:num w:numId="56" w16cid:durableId="404306956">
    <w:abstractNumId w:val="6"/>
  </w:num>
  <w:num w:numId="57" w16cid:durableId="1711959258">
    <w:abstractNumId w:val="29"/>
  </w:num>
  <w:num w:numId="58" w16cid:durableId="905916023">
    <w:abstractNumId w:val="33"/>
  </w:num>
  <w:num w:numId="59" w16cid:durableId="1250650703">
    <w:abstractNumId w:val="59"/>
  </w:num>
  <w:num w:numId="60" w16cid:durableId="982194778">
    <w:abstractNumId w:val="54"/>
  </w:num>
  <w:num w:numId="61" w16cid:durableId="134102181">
    <w:abstractNumId w:val="34"/>
  </w:num>
  <w:num w:numId="62" w16cid:durableId="1595940350">
    <w:abstractNumId w:val="27"/>
  </w:num>
  <w:num w:numId="63" w16cid:durableId="447119249">
    <w:abstractNumId w:val="24"/>
  </w:num>
  <w:num w:numId="64" w16cid:durableId="1129662837">
    <w:abstractNumId w:val="17"/>
  </w:num>
  <w:num w:numId="65" w16cid:durableId="531919487">
    <w:abstractNumId w:val="18"/>
  </w:num>
  <w:num w:numId="66" w16cid:durableId="1467628112">
    <w:abstractNumId w:val="51"/>
  </w:num>
  <w:num w:numId="67" w16cid:durableId="864635510">
    <w:abstractNumId w:val="36"/>
  </w:num>
  <w:num w:numId="68" w16cid:durableId="1765153493">
    <w:abstractNumId w:val="55"/>
  </w:num>
  <w:num w:numId="69" w16cid:durableId="89279754">
    <w:abstractNumId w:val="64"/>
  </w:num>
  <w:num w:numId="70" w16cid:durableId="588083072">
    <w:abstractNumId w:val="8"/>
  </w:num>
  <w:num w:numId="71" w16cid:durableId="302806891">
    <w:abstractNumId w:val="30"/>
  </w:num>
  <w:num w:numId="72" w16cid:durableId="1211920450">
    <w:abstractNumId w:val="25"/>
  </w:num>
  <w:num w:numId="73" w16cid:durableId="1744451651">
    <w:abstractNumId w:val="37"/>
  </w:num>
  <w:num w:numId="74" w16cid:durableId="1783567280">
    <w:abstractNumId w:val="41"/>
  </w:num>
  <w:num w:numId="75" w16cid:durableId="1089548784">
    <w:abstractNumId w:val="2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A9"/>
    <w:rsid w:val="000011AD"/>
    <w:rsid w:val="000015B5"/>
    <w:rsid w:val="000021B9"/>
    <w:rsid w:val="00002623"/>
    <w:rsid w:val="00003791"/>
    <w:rsid w:val="00003FB3"/>
    <w:rsid w:val="00004019"/>
    <w:rsid w:val="00004499"/>
    <w:rsid w:val="000064C7"/>
    <w:rsid w:val="000067EF"/>
    <w:rsid w:val="00006D4C"/>
    <w:rsid w:val="00007F27"/>
    <w:rsid w:val="00012785"/>
    <w:rsid w:val="000128FC"/>
    <w:rsid w:val="000139A8"/>
    <w:rsid w:val="00013ECE"/>
    <w:rsid w:val="00014050"/>
    <w:rsid w:val="00014CCD"/>
    <w:rsid w:val="00014DB9"/>
    <w:rsid w:val="000153B6"/>
    <w:rsid w:val="00015DD9"/>
    <w:rsid w:val="00016BCB"/>
    <w:rsid w:val="00016ED8"/>
    <w:rsid w:val="0001796A"/>
    <w:rsid w:val="00017A1C"/>
    <w:rsid w:val="00017F9F"/>
    <w:rsid w:val="00020338"/>
    <w:rsid w:val="0002073F"/>
    <w:rsid w:val="00020AE5"/>
    <w:rsid w:val="000211D7"/>
    <w:rsid w:val="00021806"/>
    <w:rsid w:val="00021821"/>
    <w:rsid w:val="0002275F"/>
    <w:rsid w:val="0002329A"/>
    <w:rsid w:val="00023912"/>
    <w:rsid w:val="000259EB"/>
    <w:rsid w:val="00025C38"/>
    <w:rsid w:val="00025EF4"/>
    <w:rsid w:val="000260F4"/>
    <w:rsid w:val="00030417"/>
    <w:rsid w:val="00030FBE"/>
    <w:rsid w:val="00031714"/>
    <w:rsid w:val="00032E6B"/>
    <w:rsid w:val="000334D8"/>
    <w:rsid w:val="00033720"/>
    <w:rsid w:val="00033C0E"/>
    <w:rsid w:val="0003404C"/>
    <w:rsid w:val="000351BF"/>
    <w:rsid w:val="0003561B"/>
    <w:rsid w:val="00037A04"/>
    <w:rsid w:val="000408A1"/>
    <w:rsid w:val="00041623"/>
    <w:rsid w:val="000418EE"/>
    <w:rsid w:val="000431C2"/>
    <w:rsid w:val="00043891"/>
    <w:rsid w:val="000446AB"/>
    <w:rsid w:val="00044B05"/>
    <w:rsid w:val="00044C0D"/>
    <w:rsid w:val="00044CAE"/>
    <w:rsid w:val="00044E58"/>
    <w:rsid w:val="00045931"/>
    <w:rsid w:val="00045A10"/>
    <w:rsid w:val="00045C06"/>
    <w:rsid w:val="00046982"/>
    <w:rsid w:val="000519F1"/>
    <w:rsid w:val="00052270"/>
    <w:rsid w:val="00054015"/>
    <w:rsid w:val="0005457B"/>
    <w:rsid w:val="00056577"/>
    <w:rsid w:val="00057A4F"/>
    <w:rsid w:val="00061BCD"/>
    <w:rsid w:val="00061FB5"/>
    <w:rsid w:val="00063EE2"/>
    <w:rsid w:val="00066F99"/>
    <w:rsid w:val="000678AD"/>
    <w:rsid w:val="00070241"/>
    <w:rsid w:val="0007180D"/>
    <w:rsid w:val="000720AF"/>
    <w:rsid w:val="0007278A"/>
    <w:rsid w:val="00072C16"/>
    <w:rsid w:val="000735AB"/>
    <w:rsid w:val="000749BA"/>
    <w:rsid w:val="000762E0"/>
    <w:rsid w:val="00076E35"/>
    <w:rsid w:val="000779AC"/>
    <w:rsid w:val="000809F0"/>
    <w:rsid w:val="000812C4"/>
    <w:rsid w:val="00081E0E"/>
    <w:rsid w:val="000830C5"/>
    <w:rsid w:val="000839FF"/>
    <w:rsid w:val="00083A27"/>
    <w:rsid w:val="00083E59"/>
    <w:rsid w:val="000844B2"/>
    <w:rsid w:val="00084D2D"/>
    <w:rsid w:val="0008531C"/>
    <w:rsid w:val="000859BF"/>
    <w:rsid w:val="0008651B"/>
    <w:rsid w:val="00086840"/>
    <w:rsid w:val="00090D58"/>
    <w:rsid w:val="00090E94"/>
    <w:rsid w:val="00091270"/>
    <w:rsid w:val="0009135F"/>
    <w:rsid w:val="00092B0D"/>
    <w:rsid w:val="000941B4"/>
    <w:rsid w:val="00095C19"/>
    <w:rsid w:val="000A0868"/>
    <w:rsid w:val="000A126F"/>
    <w:rsid w:val="000A2CF1"/>
    <w:rsid w:val="000A36F3"/>
    <w:rsid w:val="000A3D18"/>
    <w:rsid w:val="000A415C"/>
    <w:rsid w:val="000A4724"/>
    <w:rsid w:val="000A5B12"/>
    <w:rsid w:val="000B0221"/>
    <w:rsid w:val="000B0357"/>
    <w:rsid w:val="000B0719"/>
    <w:rsid w:val="000B19BE"/>
    <w:rsid w:val="000B1CE2"/>
    <w:rsid w:val="000B2977"/>
    <w:rsid w:val="000B2FAB"/>
    <w:rsid w:val="000B3120"/>
    <w:rsid w:val="000B3384"/>
    <w:rsid w:val="000B3E7A"/>
    <w:rsid w:val="000B452A"/>
    <w:rsid w:val="000B46EC"/>
    <w:rsid w:val="000B4794"/>
    <w:rsid w:val="000B4DA2"/>
    <w:rsid w:val="000C046E"/>
    <w:rsid w:val="000C0706"/>
    <w:rsid w:val="000C0EE3"/>
    <w:rsid w:val="000C1A03"/>
    <w:rsid w:val="000C1BA7"/>
    <w:rsid w:val="000C2A27"/>
    <w:rsid w:val="000C3458"/>
    <w:rsid w:val="000C358D"/>
    <w:rsid w:val="000C4284"/>
    <w:rsid w:val="000C4596"/>
    <w:rsid w:val="000C4C63"/>
    <w:rsid w:val="000C51FB"/>
    <w:rsid w:val="000C64B7"/>
    <w:rsid w:val="000C6991"/>
    <w:rsid w:val="000C6DBC"/>
    <w:rsid w:val="000D1125"/>
    <w:rsid w:val="000D2BCC"/>
    <w:rsid w:val="000D4649"/>
    <w:rsid w:val="000D5227"/>
    <w:rsid w:val="000D62CD"/>
    <w:rsid w:val="000D680B"/>
    <w:rsid w:val="000D6B3A"/>
    <w:rsid w:val="000D7732"/>
    <w:rsid w:val="000D7AF6"/>
    <w:rsid w:val="000E0233"/>
    <w:rsid w:val="000E04B4"/>
    <w:rsid w:val="000E05F4"/>
    <w:rsid w:val="000E144D"/>
    <w:rsid w:val="000E33E4"/>
    <w:rsid w:val="000E41AF"/>
    <w:rsid w:val="000E4984"/>
    <w:rsid w:val="000E5A73"/>
    <w:rsid w:val="000E623E"/>
    <w:rsid w:val="000F0484"/>
    <w:rsid w:val="000F0805"/>
    <w:rsid w:val="000F0DDC"/>
    <w:rsid w:val="000F1342"/>
    <w:rsid w:val="000F1A23"/>
    <w:rsid w:val="000F6AF1"/>
    <w:rsid w:val="000F724A"/>
    <w:rsid w:val="00100505"/>
    <w:rsid w:val="00100739"/>
    <w:rsid w:val="001018AD"/>
    <w:rsid w:val="00102DB5"/>
    <w:rsid w:val="00103D49"/>
    <w:rsid w:val="00103D5E"/>
    <w:rsid w:val="00104782"/>
    <w:rsid w:val="0010502D"/>
    <w:rsid w:val="001050CC"/>
    <w:rsid w:val="00105314"/>
    <w:rsid w:val="0010571C"/>
    <w:rsid w:val="00105FAA"/>
    <w:rsid w:val="00106B78"/>
    <w:rsid w:val="00107F44"/>
    <w:rsid w:val="00110204"/>
    <w:rsid w:val="001103E0"/>
    <w:rsid w:val="00111D17"/>
    <w:rsid w:val="001120A2"/>
    <w:rsid w:val="001137DE"/>
    <w:rsid w:val="00114056"/>
    <w:rsid w:val="00114B6D"/>
    <w:rsid w:val="00115129"/>
    <w:rsid w:val="00115A47"/>
    <w:rsid w:val="0011655D"/>
    <w:rsid w:val="00116885"/>
    <w:rsid w:val="00116C7D"/>
    <w:rsid w:val="00117DC6"/>
    <w:rsid w:val="0012010C"/>
    <w:rsid w:val="0012136C"/>
    <w:rsid w:val="00122AB5"/>
    <w:rsid w:val="00122B43"/>
    <w:rsid w:val="00122C15"/>
    <w:rsid w:val="00122DC6"/>
    <w:rsid w:val="001238E8"/>
    <w:rsid w:val="00123A96"/>
    <w:rsid w:val="00123F07"/>
    <w:rsid w:val="00124738"/>
    <w:rsid w:val="0012491A"/>
    <w:rsid w:val="00124C4E"/>
    <w:rsid w:val="00125082"/>
    <w:rsid w:val="00126410"/>
    <w:rsid w:val="00126DA0"/>
    <w:rsid w:val="00127122"/>
    <w:rsid w:val="00127A01"/>
    <w:rsid w:val="00127C95"/>
    <w:rsid w:val="00130768"/>
    <w:rsid w:val="00130910"/>
    <w:rsid w:val="00135741"/>
    <w:rsid w:val="001357D4"/>
    <w:rsid w:val="00136043"/>
    <w:rsid w:val="001376DE"/>
    <w:rsid w:val="0014033E"/>
    <w:rsid w:val="001408AA"/>
    <w:rsid w:val="00141D5C"/>
    <w:rsid w:val="00142046"/>
    <w:rsid w:val="00143516"/>
    <w:rsid w:val="00143AFA"/>
    <w:rsid w:val="00143B55"/>
    <w:rsid w:val="0014431E"/>
    <w:rsid w:val="00144755"/>
    <w:rsid w:val="00144E8C"/>
    <w:rsid w:val="00145B0B"/>
    <w:rsid w:val="00145B3B"/>
    <w:rsid w:val="00147150"/>
    <w:rsid w:val="00152852"/>
    <w:rsid w:val="00153ED4"/>
    <w:rsid w:val="00153FC6"/>
    <w:rsid w:val="001553E6"/>
    <w:rsid w:val="0015562B"/>
    <w:rsid w:val="0015578F"/>
    <w:rsid w:val="00156495"/>
    <w:rsid w:val="00156BAD"/>
    <w:rsid w:val="001600B3"/>
    <w:rsid w:val="00160146"/>
    <w:rsid w:val="00160287"/>
    <w:rsid w:val="00160730"/>
    <w:rsid w:val="00161451"/>
    <w:rsid w:val="00161F40"/>
    <w:rsid w:val="0016287E"/>
    <w:rsid w:val="00162F8C"/>
    <w:rsid w:val="00163842"/>
    <w:rsid w:val="0016442A"/>
    <w:rsid w:val="00164A32"/>
    <w:rsid w:val="00164F5A"/>
    <w:rsid w:val="00165869"/>
    <w:rsid w:val="00165AE3"/>
    <w:rsid w:val="00166E5D"/>
    <w:rsid w:val="001678F2"/>
    <w:rsid w:val="00170FDE"/>
    <w:rsid w:val="00171559"/>
    <w:rsid w:val="00171C29"/>
    <w:rsid w:val="00172753"/>
    <w:rsid w:val="00172C93"/>
    <w:rsid w:val="001732B3"/>
    <w:rsid w:val="00173C43"/>
    <w:rsid w:val="0017450A"/>
    <w:rsid w:val="0017519F"/>
    <w:rsid w:val="00175277"/>
    <w:rsid w:val="001752A2"/>
    <w:rsid w:val="0017697D"/>
    <w:rsid w:val="001773E9"/>
    <w:rsid w:val="00177E76"/>
    <w:rsid w:val="0018023C"/>
    <w:rsid w:val="00181042"/>
    <w:rsid w:val="001817DE"/>
    <w:rsid w:val="001831B3"/>
    <w:rsid w:val="001837FD"/>
    <w:rsid w:val="001842BB"/>
    <w:rsid w:val="00184713"/>
    <w:rsid w:val="00184C9D"/>
    <w:rsid w:val="00185559"/>
    <w:rsid w:val="00185C52"/>
    <w:rsid w:val="00186E0F"/>
    <w:rsid w:val="00187484"/>
    <w:rsid w:val="001916B5"/>
    <w:rsid w:val="00192390"/>
    <w:rsid w:val="00192B1A"/>
    <w:rsid w:val="00192FA6"/>
    <w:rsid w:val="001932BE"/>
    <w:rsid w:val="00193822"/>
    <w:rsid w:val="001943B8"/>
    <w:rsid w:val="00194692"/>
    <w:rsid w:val="00195297"/>
    <w:rsid w:val="00197DF4"/>
    <w:rsid w:val="001A09ED"/>
    <w:rsid w:val="001A0BD1"/>
    <w:rsid w:val="001A130F"/>
    <w:rsid w:val="001A299E"/>
    <w:rsid w:val="001A474C"/>
    <w:rsid w:val="001A5935"/>
    <w:rsid w:val="001A6091"/>
    <w:rsid w:val="001A7715"/>
    <w:rsid w:val="001A7FEF"/>
    <w:rsid w:val="001B060D"/>
    <w:rsid w:val="001B0E59"/>
    <w:rsid w:val="001B0EB2"/>
    <w:rsid w:val="001B2E3F"/>
    <w:rsid w:val="001B3B51"/>
    <w:rsid w:val="001B3E72"/>
    <w:rsid w:val="001B4F79"/>
    <w:rsid w:val="001B6623"/>
    <w:rsid w:val="001B694E"/>
    <w:rsid w:val="001B69AF"/>
    <w:rsid w:val="001B6B58"/>
    <w:rsid w:val="001B6DD9"/>
    <w:rsid w:val="001B7931"/>
    <w:rsid w:val="001C1B4D"/>
    <w:rsid w:val="001C1F0E"/>
    <w:rsid w:val="001C2942"/>
    <w:rsid w:val="001C3D20"/>
    <w:rsid w:val="001C4A8C"/>
    <w:rsid w:val="001C65FC"/>
    <w:rsid w:val="001C69D5"/>
    <w:rsid w:val="001C7C5C"/>
    <w:rsid w:val="001C7F82"/>
    <w:rsid w:val="001D01FF"/>
    <w:rsid w:val="001D12B4"/>
    <w:rsid w:val="001D22AE"/>
    <w:rsid w:val="001D233C"/>
    <w:rsid w:val="001D2EEF"/>
    <w:rsid w:val="001D3E2B"/>
    <w:rsid w:val="001D55DB"/>
    <w:rsid w:val="001D7A38"/>
    <w:rsid w:val="001D7B4A"/>
    <w:rsid w:val="001E00AB"/>
    <w:rsid w:val="001E03AC"/>
    <w:rsid w:val="001E0AC7"/>
    <w:rsid w:val="001E0BD7"/>
    <w:rsid w:val="001E18BB"/>
    <w:rsid w:val="001E3350"/>
    <w:rsid w:val="001E6474"/>
    <w:rsid w:val="001E6971"/>
    <w:rsid w:val="001E6B0E"/>
    <w:rsid w:val="001E6D95"/>
    <w:rsid w:val="001F095F"/>
    <w:rsid w:val="001F0C4E"/>
    <w:rsid w:val="001F22C0"/>
    <w:rsid w:val="001F2E67"/>
    <w:rsid w:val="001F43A3"/>
    <w:rsid w:val="001F4882"/>
    <w:rsid w:val="001F638D"/>
    <w:rsid w:val="001F6A75"/>
    <w:rsid w:val="001F7DA5"/>
    <w:rsid w:val="00201C91"/>
    <w:rsid w:val="00204D61"/>
    <w:rsid w:val="00204D69"/>
    <w:rsid w:val="002069C6"/>
    <w:rsid w:val="00206CF6"/>
    <w:rsid w:val="0020708C"/>
    <w:rsid w:val="00210CFC"/>
    <w:rsid w:val="00212A9E"/>
    <w:rsid w:val="00212BD9"/>
    <w:rsid w:val="0021400E"/>
    <w:rsid w:val="002141FC"/>
    <w:rsid w:val="00214372"/>
    <w:rsid w:val="00214B50"/>
    <w:rsid w:val="00214BD3"/>
    <w:rsid w:val="0021574B"/>
    <w:rsid w:val="0021579A"/>
    <w:rsid w:val="00217B2E"/>
    <w:rsid w:val="00217D46"/>
    <w:rsid w:val="002206C6"/>
    <w:rsid w:val="00220E6C"/>
    <w:rsid w:val="00220FA2"/>
    <w:rsid w:val="00222244"/>
    <w:rsid w:val="0022235C"/>
    <w:rsid w:val="00222E57"/>
    <w:rsid w:val="002236A8"/>
    <w:rsid w:val="00224A63"/>
    <w:rsid w:val="002253F4"/>
    <w:rsid w:val="00225B87"/>
    <w:rsid w:val="00225E0A"/>
    <w:rsid w:val="00226B53"/>
    <w:rsid w:val="002303FA"/>
    <w:rsid w:val="00230C13"/>
    <w:rsid w:val="00231775"/>
    <w:rsid w:val="00231CB0"/>
    <w:rsid w:val="00233149"/>
    <w:rsid w:val="00234A9D"/>
    <w:rsid w:val="00235BF9"/>
    <w:rsid w:val="002370B6"/>
    <w:rsid w:val="002406E0"/>
    <w:rsid w:val="002414D9"/>
    <w:rsid w:val="0024215E"/>
    <w:rsid w:val="00242829"/>
    <w:rsid w:val="002432CD"/>
    <w:rsid w:val="00243465"/>
    <w:rsid w:val="00243FA7"/>
    <w:rsid w:val="002445B4"/>
    <w:rsid w:val="002460C5"/>
    <w:rsid w:val="002463FC"/>
    <w:rsid w:val="00246D0F"/>
    <w:rsid w:val="00246D44"/>
    <w:rsid w:val="0024751E"/>
    <w:rsid w:val="002510E6"/>
    <w:rsid w:val="0025144E"/>
    <w:rsid w:val="00254F43"/>
    <w:rsid w:val="00255318"/>
    <w:rsid w:val="00255FD8"/>
    <w:rsid w:val="002567F1"/>
    <w:rsid w:val="002568DC"/>
    <w:rsid w:val="0025772F"/>
    <w:rsid w:val="00262336"/>
    <w:rsid w:val="002626BB"/>
    <w:rsid w:val="0026321F"/>
    <w:rsid w:val="002633CC"/>
    <w:rsid w:val="002648BE"/>
    <w:rsid w:val="00266759"/>
    <w:rsid w:val="00266CE9"/>
    <w:rsid w:val="002672C8"/>
    <w:rsid w:val="00270A75"/>
    <w:rsid w:val="002718E3"/>
    <w:rsid w:val="00272426"/>
    <w:rsid w:val="002728FA"/>
    <w:rsid w:val="00272ECB"/>
    <w:rsid w:val="00273956"/>
    <w:rsid w:val="00274C6D"/>
    <w:rsid w:val="00275214"/>
    <w:rsid w:val="0027570D"/>
    <w:rsid w:val="0027620E"/>
    <w:rsid w:val="002766A1"/>
    <w:rsid w:val="00276C08"/>
    <w:rsid w:val="002772A7"/>
    <w:rsid w:val="002800CF"/>
    <w:rsid w:val="0028046A"/>
    <w:rsid w:val="00280C2A"/>
    <w:rsid w:val="00281DE5"/>
    <w:rsid w:val="00282C15"/>
    <w:rsid w:val="00283121"/>
    <w:rsid w:val="00283707"/>
    <w:rsid w:val="00283709"/>
    <w:rsid w:val="00284417"/>
    <w:rsid w:val="00284543"/>
    <w:rsid w:val="002853FD"/>
    <w:rsid w:val="00285A0D"/>
    <w:rsid w:val="00286164"/>
    <w:rsid w:val="00287A21"/>
    <w:rsid w:val="0029000A"/>
    <w:rsid w:val="00290523"/>
    <w:rsid w:val="002908B6"/>
    <w:rsid w:val="002921EF"/>
    <w:rsid w:val="002928B6"/>
    <w:rsid w:val="00292D46"/>
    <w:rsid w:val="00293467"/>
    <w:rsid w:val="00295F6B"/>
    <w:rsid w:val="00297986"/>
    <w:rsid w:val="00297B0D"/>
    <w:rsid w:val="002A0B84"/>
    <w:rsid w:val="002A1B2A"/>
    <w:rsid w:val="002A2B59"/>
    <w:rsid w:val="002A2F83"/>
    <w:rsid w:val="002A3134"/>
    <w:rsid w:val="002A39C0"/>
    <w:rsid w:val="002A4044"/>
    <w:rsid w:val="002A5CF7"/>
    <w:rsid w:val="002A718E"/>
    <w:rsid w:val="002A7B5C"/>
    <w:rsid w:val="002B0DF8"/>
    <w:rsid w:val="002B17D5"/>
    <w:rsid w:val="002B2070"/>
    <w:rsid w:val="002B321F"/>
    <w:rsid w:val="002B3678"/>
    <w:rsid w:val="002B37D7"/>
    <w:rsid w:val="002B4F7C"/>
    <w:rsid w:val="002B55DB"/>
    <w:rsid w:val="002B624E"/>
    <w:rsid w:val="002B6329"/>
    <w:rsid w:val="002B75E4"/>
    <w:rsid w:val="002C05E7"/>
    <w:rsid w:val="002C0D66"/>
    <w:rsid w:val="002C160D"/>
    <w:rsid w:val="002C28E3"/>
    <w:rsid w:val="002C38CC"/>
    <w:rsid w:val="002C3EBB"/>
    <w:rsid w:val="002C4088"/>
    <w:rsid w:val="002C5AAB"/>
    <w:rsid w:val="002C5D9B"/>
    <w:rsid w:val="002C6EBC"/>
    <w:rsid w:val="002C76B0"/>
    <w:rsid w:val="002D01A9"/>
    <w:rsid w:val="002D039B"/>
    <w:rsid w:val="002D08F3"/>
    <w:rsid w:val="002D13C7"/>
    <w:rsid w:val="002D14E3"/>
    <w:rsid w:val="002D19DB"/>
    <w:rsid w:val="002D3ADD"/>
    <w:rsid w:val="002D4481"/>
    <w:rsid w:val="002D4836"/>
    <w:rsid w:val="002D4B37"/>
    <w:rsid w:val="002D5083"/>
    <w:rsid w:val="002D6443"/>
    <w:rsid w:val="002D702A"/>
    <w:rsid w:val="002D7A16"/>
    <w:rsid w:val="002D7F2D"/>
    <w:rsid w:val="002E0419"/>
    <w:rsid w:val="002E167D"/>
    <w:rsid w:val="002E1DC6"/>
    <w:rsid w:val="002E3174"/>
    <w:rsid w:val="002E47EF"/>
    <w:rsid w:val="002E4B4D"/>
    <w:rsid w:val="002E54F0"/>
    <w:rsid w:val="002E5ABE"/>
    <w:rsid w:val="002E66D0"/>
    <w:rsid w:val="002E6B3E"/>
    <w:rsid w:val="002E7187"/>
    <w:rsid w:val="002E78BB"/>
    <w:rsid w:val="002E7A70"/>
    <w:rsid w:val="002E7B8F"/>
    <w:rsid w:val="002E7FFB"/>
    <w:rsid w:val="002F1E1A"/>
    <w:rsid w:val="002F325E"/>
    <w:rsid w:val="002F3958"/>
    <w:rsid w:val="002F48D5"/>
    <w:rsid w:val="002F550E"/>
    <w:rsid w:val="002F5878"/>
    <w:rsid w:val="002F6337"/>
    <w:rsid w:val="002F6524"/>
    <w:rsid w:val="002F665D"/>
    <w:rsid w:val="002F680E"/>
    <w:rsid w:val="002F6F46"/>
    <w:rsid w:val="003002BB"/>
    <w:rsid w:val="003003A0"/>
    <w:rsid w:val="00300DBA"/>
    <w:rsid w:val="00301561"/>
    <w:rsid w:val="0030204C"/>
    <w:rsid w:val="003036C1"/>
    <w:rsid w:val="00303A7B"/>
    <w:rsid w:val="00303B35"/>
    <w:rsid w:val="0030432F"/>
    <w:rsid w:val="00307883"/>
    <w:rsid w:val="00307A4E"/>
    <w:rsid w:val="003109B5"/>
    <w:rsid w:val="00313504"/>
    <w:rsid w:val="00314B2A"/>
    <w:rsid w:val="003151CC"/>
    <w:rsid w:val="00315839"/>
    <w:rsid w:val="00316FE1"/>
    <w:rsid w:val="003212A8"/>
    <w:rsid w:val="0032188D"/>
    <w:rsid w:val="00321ACF"/>
    <w:rsid w:val="00321AFB"/>
    <w:rsid w:val="00321CF3"/>
    <w:rsid w:val="003231E6"/>
    <w:rsid w:val="00323A05"/>
    <w:rsid w:val="00324274"/>
    <w:rsid w:val="003269A3"/>
    <w:rsid w:val="00326BAE"/>
    <w:rsid w:val="0032717F"/>
    <w:rsid w:val="003272EB"/>
    <w:rsid w:val="00330340"/>
    <w:rsid w:val="00332F13"/>
    <w:rsid w:val="00333498"/>
    <w:rsid w:val="00334309"/>
    <w:rsid w:val="003348AF"/>
    <w:rsid w:val="00335055"/>
    <w:rsid w:val="003354A9"/>
    <w:rsid w:val="0033585F"/>
    <w:rsid w:val="003368B7"/>
    <w:rsid w:val="00337000"/>
    <w:rsid w:val="0033754C"/>
    <w:rsid w:val="003379FD"/>
    <w:rsid w:val="00340656"/>
    <w:rsid w:val="00340BC1"/>
    <w:rsid w:val="003411F3"/>
    <w:rsid w:val="00341691"/>
    <w:rsid w:val="00342277"/>
    <w:rsid w:val="003423C3"/>
    <w:rsid w:val="003439E4"/>
    <w:rsid w:val="00347036"/>
    <w:rsid w:val="00347485"/>
    <w:rsid w:val="003479B2"/>
    <w:rsid w:val="00347A49"/>
    <w:rsid w:val="00347ECB"/>
    <w:rsid w:val="00350605"/>
    <w:rsid w:val="00350765"/>
    <w:rsid w:val="003515E5"/>
    <w:rsid w:val="00353020"/>
    <w:rsid w:val="00353441"/>
    <w:rsid w:val="00353645"/>
    <w:rsid w:val="003539F7"/>
    <w:rsid w:val="00354514"/>
    <w:rsid w:val="003550CF"/>
    <w:rsid w:val="00355CF9"/>
    <w:rsid w:val="00356668"/>
    <w:rsid w:val="00356D63"/>
    <w:rsid w:val="00361158"/>
    <w:rsid w:val="00362A61"/>
    <w:rsid w:val="00363188"/>
    <w:rsid w:val="00363519"/>
    <w:rsid w:val="0036550E"/>
    <w:rsid w:val="00365AC5"/>
    <w:rsid w:val="003669D1"/>
    <w:rsid w:val="003674D4"/>
    <w:rsid w:val="00367B96"/>
    <w:rsid w:val="003701B6"/>
    <w:rsid w:val="00371332"/>
    <w:rsid w:val="003725EA"/>
    <w:rsid w:val="003726EC"/>
    <w:rsid w:val="00372B04"/>
    <w:rsid w:val="0037343D"/>
    <w:rsid w:val="00373E8F"/>
    <w:rsid w:val="0037635A"/>
    <w:rsid w:val="00376EC5"/>
    <w:rsid w:val="003773D7"/>
    <w:rsid w:val="00377551"/>
    <w:rsid w:val="00377604"/>
    <w:rsid w:val="00377D55"/>
    <w:rsid w:val="00380839"/>
    <w:rsid w:val="00380E8F"/>
    <w:rsid w:val="00381C4D"/>
    <w:rsid w:val="00381F84"/>
    <w:rsid w:val="00383A60"/>
    <w:rsid w:val="00383FF8"/>
    <w:rsid w:val="00384203"/>
    <w:rsid w:val="00384316"/>
    <w:rsid w:val="00384BB7"/>
    <w:rsid w:val="003858C8"/>
    <w:rsid w:val="00385C93"/>
    <w:rsid w:val="003867BE"/>
    <w:rsid w:val="00386DD5"/>
    <w:rsid w:val="00387323"/>
    <w:rsid w:val="00387D4A"/>
    <w:rsid w:val="00387E04"/>
    <w:rsid w:val="0039042C"/>
    <w:rsid w:val="0039080A"/>
    <w:rsid w:val="00391341"/>
    <w:rsid w:val="0039345C"/>
    <w:rsid w:val="00393FC0"/>
    <w:rsid w:val="00394EC9"/>
    <w:rsid w:val="00394FC6"/>
    <w:rsid w:val="00395ED8"/>
    <w:rsid w:val="0039634C"/>
    <w:rsid w:val="003969C0"/>
    <w:rsid w:val="00397520"/>
    <w:rsid w:val="00397820"/>
    <w:rsid w:val="003A0317"/>
    <w:rsid w:val="003A03F6"/>
    <w:rsid w:val="003A090E"/>
    <w:rsid w:val="003A09B3"/>
    <w:rsid w:val="003A0CD3"/>
    <w:rsid w:val="003A15AA"/>
    <w:rsid w:val="003A2E27"/>
    <w:rsid w:val="003A3483"/>
    <w:rsid w:val="003A59F4"/>
    <w:rsid w:val="003A68DD"/>
    <w:rsid w:val="003B18A6"/>
    <w:rsid w:val="003B224D"/>
    <w:rsid w:val="003B2323"/>
    <w:rsid w:val="003B2F07"/>
    <w:rsid w:val="003B42B4"/>
    <w:rsid w:val="003B440E"/>
    <w:rsid w:val="003B4A79"/>
    <w:rsid w:val="003B5658"/>
    <w:rsid w:val="003B603E"/>
    <w:rsid w:val="003B6A1E"/>
    <w:rsid w:val="003B6C43"/>
    <w:rsid w:val="003B6EDF"/>
    <w:rsid w:val="003B6F30"/>
    <w:rsid w:val="003C086F"/>
    <w:rsid w:val="003C0B40"/>
    <w:rsid w:val="003C15C7"/>
    <w:rsid w:val="003C1E31"/>
    <w:rsid w:val="003C1F29"/>
    <w:rsid w:val="003C1F81"/>
    <w:rsid w:val="003C2A86"/>
    <w:rsid w:val="003C3E1F"/>
    <w:rsid w:val="003C44FF"/>
    <w:rsid w:val="003C4CF9"/>
    <w:rsid w:val="003C577D"/>
    <w:rsid w:val="003C6002"/>
    <w:rsid w:val="003C6323"/>
    <w:rsid w:val="003C6520"/>
    <w:rsid w:val="003C7756"/>
    <w:rsid w:val="003C7D86"/>
    <w:rsid w:val="003D27D4"/>
    <w:rsid w:val="003D30F4"/>
    <w:rsid w:val="003D323D"/>
    <w:rsid w:val="003D3569"/>
    <w:rsid w:val="003D4EE4"/>
    <w:rsid w:val="003D5A03"/>
    <w:rsid w:val="003D7181"/>
    <w:rsid w:val="003D738F"/>
    <w:rsid w:val="003D78D4"/>
    <w:rsid w:val="003D7F5E"/>
    <w:rsid w:val="003E0B9B"/>
    <w:rsid w:val="003E1238"/>
    <w:rsid w:val="003E3C55"/>
    <w:rsid w:val="003E4272"/>
    <w:rsid w:val="003E46C7"/>
    <w:rsid w:val="003E5362"/>
    <w:rsid w:val="003E55F1"/>
    <w:rsid w:val="003E7022"/>
    <w:rsid w:val="003F1875"/>
    <w:rsid w:val="003F1C83"/>
    <w:rsid w:val="003F1DF8"/>
    <w:rsid w:val="003F23EC"/>
    <w:rsid w:val="003F2A23"/>
    <w:rsid w:val="003F309C"/>
    <w:rsid w:val="003F3CB7"/>
    <w:rsid w:val="003F3EDD"/>
    <w:rsid w:val="003F78FB"/>
    <w:rsid w:val="003F794B"/>
    <w:rsid w:val="004001BA"/>
    <w:rsid w:val="004012DF"/>
    <w:rsid w:val="00401ACD"/>
    <w:rsid w:val="0040359B"/>
    <w:rsid w:val="00403796"/>
    <w:rsid w:val="0040536E"/>
    <w:rsid w:val="0040559C"/>
    <w:rsid w:val="00405F51"/>
    <w:rsid w:val="00406F72"/>
    <w:rsid w:val="00407CDF"/>
    <w:rsid w:val="00407F4B"/>
    <w:rsid w:val="00410728"/>
    <w:rsid w:val="00410C52"/>
    <w:rsid w:val="004120E7"/>
    <w:rsid w:val="00412638"/>
    <w:rsid w:val="004133F7"/>
    <w:rsid w:val="00414CB4"/>
    <w:rsid w:val="00415292"/>
    <w:rsid w:val="00415FED"/>
    <w:rsid w:val="0041721D"/>
    <w:rsid w:val="00420511"/>
    <w:rsid w:val="00420664"/>
    <w:rsid w:val="0042074A"/>
    <w:rsid w:val="004209A0"/>
    <w:rsid w:val="00421ACE"/>
    <w:rsid w:val="00421BC8"/>
    <w:rsid w:val="00421E56"/>
    <w:rsid w:val="00422472"/>
    <w:rsid w:val="00423068"/>
    <w:rsid w:val="0042387E"/>
    <w:rsid w:val="004241B6"/>
    <w:rsid w:val="00424831"/>
    <w:rsid w:val="00424EDC"/>
    <w:rsid w:val="00424F51"/>
    <w:rsid w:val="00424F92"/>
    <w:rsid w:val="004254A0"/>
    <w:rsid w:val="00425967"/>
    <w:rsid w:val="00425DF1"/>
    <w:rsid w:val="00427A5F"/>
    <w:rsid w:val="0043077C"/>
    <w:rsid w:val="00431183"/>
    <w:rsid w:val="00431762"/>
    <w:rsid w:val="004320DD"/>
    <w:rsid w:val="00432A52"/>
    <w:rsid w:val="00432B66"/>
    <w:rsid w:val="00434796"/>
    <w:rsid w:val="00434E01"/>
    <w:rsid w:val="00436FDA"/>
    <w:rsid w:val="00440180"/>
    <w:rsid w:val="004414DA"/>
    <w:rsid w:val="00442575"/>
    <w:rsid w:val="004426C4"/>
    <w:rsid w:val="004432E7"/>
    <w:rsid w:val="00443442"/>
    <w:rsid w:val="00443B47"/>
    <w:rsid w:val="00444728"/>
    <w:rsid w:val="00445630"/>
    <w:rsid w:val="00445709"/>
    <w:rsid w:val="004466E7"/>
    <w:rsid w:val="00446A2A"/>
    <w:rsid w:val="0045055E"/>
    <w:rsid w:val="004506FF"/>
    <w:rsid w:val="004519EC"/>
    <w:rsid w:val="00452F70"/>
    <w:rsid w:val="0045330D"/>
    <w:rsid w:val="00453D97"/>
    <w:rsid w:val="00454502"/>
    <w:rsid w:val="00454833"/>
    <w:rsid w:val="00454E6A"/>
    <w:rsid w:val="00455D81"/>
    <w:rsid w:val="004577BB"/>
    <w:rsid w:val="0046006A"/>
    <w:rsid w:val="004610CD"/>
    <w:rsid w:val="004614C2"/>
    <w:rsid w:val="00461BCE"/>
    <w:rsid w:val="004624B6"/>
    <w:rsid w:val="00464658"/>
    <w:rsid w:val="00464BA3"/>
    <w:rsid w:val="00465100"/>
    <w:rsid w:val="00465803"/>
    <w:rsid w:val="00467199"/>
    <w:rsid w:val="00470117"/>
    <w:rsid w:val="00471397"/>
    <w:rsid w:val="004720FA"/>
    <w:rsid w:val="00472BE9"/>
    <w:rsid w:val="0047482F"/>
    <w:rsid w:val="00474E6C"/>
    <w:rsid w:val="004759C5"/>
    <w:rsid w:val="00476207"/>
    <w:rsid w:val="00476919"/>
    <w:rsid w:val="00476B63"/>
    <w:rsid w:val="00476CF8"/>
    <w:rsid w:val="00477DAD"/>
    <w:rsid w:val="00480D4B"/>
    <w:rsid w:val="00481781"/>
    <w:rsid w:val="004819DA"/>
    <w:rsid w:val="00482444"/>
    <w:rsid w:val="00482FB2"/>
    <w:rsid w:val="00483B33"/>
    <w:rsid w:val="004851AA"/>
    <w:rsid w:val="0048525A"/>
    <w:rsid w:val="004854D2"/>
    <w:rsid w:val="00485DF7"/>
    <w:rsid w:val="00486312"/>
    <w:rsid w:val="004866EC"/>
    <w:rsid w:val="0048698E"/>
    <w:rsid w:val="00487B30"/>
    <w:rsid w:val="00487F42"/>
    <w:rsid w:val="00490892"/>
    <w:rsid w:val="0049097E"/>
    <w:rsid w:val="00491871"/>
    <w:rsid w:val="00491C0E"/>
    <w:rsid w:val="0049257D"/>
    <w:rsid w:val="004926E0"/>
    <w:rsid w:val="00492794"/>
    <w:rsid w:val="00493D85"/>
    <w:rsid w:val="00495943"/>
    <w:rsid w:val="00497941"/>
    <w:rsid w:val="004A1379"/>
    <w:rsid w:val="004A1833"/>
    <w:rsid w:val="004A262C"/>
    <w:rsid w:val="004A3B8A"/>
    <w:rsid w:val="004A401F"/>
    <w:rsid w:val="004A4E00"/>
    <w:rsid w:val="004A62AF"/>
    <w:rsid w:val="004A71FA"/>
    <w:rsid w:val="004A7576"/>
    <w:rsid w:val="004A76A5"/>
    <w:rsid w:val="004A7B03"/>
    <w:rsid w:val="004B02CA"/>
    <w:rsid w:val="004B0A2E"/>
    <w:rsid w:val="004B1321"/>
    <w:rsid w:val="004B1333"/>
    <w:rsid w:val="004B18BC"/>
    <w:rsid w:val="004B36E9"/>
    <w:rsid w:val="004B4267"/>
    <w:rsid w:val="004B4418"/>
    <w:rsid w:val="004B66C6"/>
    <w:rsid w:val="004B692F"/>
    <w:rsid w:val="004B6A09"/>
    <w:rsid w:val="004C0A97"/>
    <w:rsid w:val="004C1E5E"/>
    <w:rsid w:val="004C2127"/>
    <w:rsid w:val="004C3435"/>
    <w:rsid w:val="004C3AF0"/>
    <w:rsid w:val="004C5D8B"/>
    <w:rsid w:val="004C6029"/>
    <w:rsid w:val="004C6D21"/>
    <w:rsid w:val="004C6E92"/>
    <w:rsid w:val="004D0499"/>
    <w:rsid w:val="004D08AD"/>
    <w:rsid w:val="004D1F0C"/>
    <w:rsid w:val="004D32F7"/>
    <w:rsid w:val="004D5185"/>
    <w:rsid w:val="004D6DC3"/>
    <w:rsid w:val="004D783D"/>
    <w:rsid w:val="004D7BA6"/>
    <w:rsid w:val="004E20D5"/>
    <w:rsid w:val="004E36BC"/>
    <w:rsid w:val="004E3D43"/>
    <w:rsid w:val="004E3E2D"/>
    <w:rsid w:val="004E3F59"/>
    <w:rsid w:val="004E57CE"/>
    <w:rsid w:val="004E6B61"/>
    <w:rsid w:val="004E6FF7"/>
    <w:rsid w:val="004E7253"/>
    <w:rsid w:val="004F004E"/>
    <w:rsid w:val="004F0AEB"/>
    <w:rsid w:val="004F3714"/>
    <w:rsid w:val="004F39A4"/>
    <w:rsid w:val="004F7669"/>
    <w:rsid w:val="004F7ECE"/>
    <w:rsid w:val="00500583"/>
    <w:rsid w:val="00500615"/>
    <w:rsid w:val="005008CE"/>
    <w:rsid w:val="00500926"/>
    <w:rsid w:val="00501033"/>
    <w:rsid w:val="005018E6"/>
    <w:rsid w:val="00501D68"/>
    <w:rsid w:val="00501DE0"/>
    <w:rsid w:val="005028D6"/>
    <w:rsid w:val="005039A1"/>
    <w:rsid w:val="0050442E"/>
    <w:rsid w:val="00504651"/>
    <w:rsid w:val="00505002"/>
    <w:rsid w:val="0050528F"/>
    <w:rsid w:val="00505452"/>
    <w:rsid w:val="00505D73"/>
    <w:rsid w:val="00506004"/>
    <w:rsid w:val="00506AAA"/>
    <w:rsid w:val="005075B1"/>
    <w:rsid w:val="00510715"/>
    <w:rsid w:val="00510F2E"/>
    <w:rsid w:val="005121D9"/>
    <w:rsid w:val="00512924"/>
    <w:rsid w:val="00512D1B"/>
    <w:rsid w:val="00513FC7"/>
    <w:rsid w:val="005142FA"/>
    <w:rsid w:val="0051482C"/>
    <w:rsid w:val="00514974"/>
    <w:rsid w:val="005149AA"/>
    <w:rsid w:val="00515940"/>
    <w:rsid w:val="00515F83"/>
    <w:rsid w:val="0051626F"/>
    <w:rsid w:val="0051639D"/>
    <w:rsid w:val="005177AA"/>
    <w:rsid w:val="00517B55"/>
    <w:rsid w:val="0052080F"/>
    <w:rsid w:val="005217D9"/>
    <w:rsid w:val="00521957"/>
    <w:rsid w:val="00522DC8"/>
    <w:rsid w:val="00522DE6"/>
    <w:rsid w:val="00524448"/>
    <w:rsid w:val="00525305"/>
    <w:rsid w:val="005255F9"/>
    <w:rsid w:val="00526381"/>
    <w:rsid w:val="005264F0"/>
    <w:rsid w:val="00527616"/>
    <w:rsid w:val="00527AA5"/>
    <w:rsid w:val="00527AF1"/>
    <w:rsid w:val="005303D3"/>
    <w:rsid w:val="00532452"/>
    <w:rsid w:val="00532A40"/>
    <w:rsid w:val="0053342B"/>
    <w:rsid w:val="00533A58"/>
    <w:rsid w:val="005340E1"/>
    <w:rsid w:val="00535298"/>
    <w:rsid w:val="00535BC4"/>
    <w:rsid w:val="00536A73"/>
    <w:rsid w:val="00536C85"/>
    <w:rsid w:val="00536CDD"/>
    <w:rsid w:val="00536F1E"/>
    <w:rsid w:val="005377AB"/>
    <w:rsid w:val="00540B31"/>
    <w:rsid w:val="00541B20"/>
    <w:rsid w:val="00541D6E"/>
    <w:rsid w:val="00541FEA"/>
    <w:rsid w:val="00542099"/>
    <w:rsid w:val="00543E6C"/>
    <w:rsid w:val="005440D9"/>
    <w:rsid w:val="00544652"/>
    <w:rsid w:val="00545C31"/>
    <w:rsid w:val="005469A5"/>
    <w:rsid w:val="00547340"/>
    <w:rsid w:val="00547677"/>
    <w:rsid w:val="005477BB"/>
    <w:rsid w:val="00547BED"/>
    <w:rsid w:val="005505B3"/>
    <w:rsid w:val="00550B1C"/>
    <w:rsid w:val="0055138D"/>
    <w:rsid w:val="005518D5"/>
    <w:rsid w:val="005518F2"/>
    <w:rsid w:val="0055225D"/>
    <w:rsid w:val="0055287C"/>
    <w:rsid w:val="00552A19"/>
    <w:rsid w:val="00552CBF"/>
    <w:rsid w:val="005536E0"/>
    <w:rsid w:val="005552E8"/>
    <w:rsid w:val="00555F22"/>
    <w:rsid w:val="005561F4"/>
    <w:rsid w:val="00556600"/>
    <w:rsid w:val="005570A4"/>
    <w:rsid w:val="005575D0"/>
    <w:rsid w:val="005617D5"/>
    <w:rsid w:val="0056314B"/>
    <w:rsid w:val="0056354D"/>
    <w:rsid w:val="005637B6"/>
    <w:rsid w:val="0056410D"/>
    <w:rsid w:val="005652C7"/>
    <w:rsid w:val="005653E0"/>
    <w:rsid w:val="00565A40"/>
    <w:rsid w:val="00567137"/>
    <w:rsid w:val="0056728A"/>
    <w:rsid w:val="00570B73"/>
    <w:rsid w:val="00571CAE"/>
    <w:rsid w:val="0057219E"/>
    <w:rsid w:val="00572402"/>
    <w:rsid w:val="005731C7"/>
    <w:rsid w:val="0057338E"/>
    <w:rsid w:val="00573659"/>
    <w:rsid w:val="00577E6D"/>
    <w:rsid w:val="00577FCB"/>
    <w:rsid w:val="0058018E"/>
    <w:rsid w:val="0058026C"/>
    <w:rsid w:val="0058040F"/>
    <w:rsid w:val="00580736"/>
    <w:rsid w:val="00582935"/>
    <w:rsid w:val="00584621"/>
    <w:rsid w:val="00584A05"/>
    <w:rsid w:val="00584AF3"/>
    <w:rsid w:val="00587DAC"/>
    <w:rsid w:val="0059000A"/>
    <w:rsid w:val="005914D4"/>
    <w:rsid w:val="00592131"/>
    <w:rsid w:val="005927BC"/>
    <w:rsid w:val="00593038"/>
    <w:rsid w:val="00593F00"/>
    <w:rsid w:val="00593FEB"/>
    <w:rsid w:val="00594C99"/>
    <w:rsid w:val="00595671"/>
    <w:rsid w:val="005A0918"/>
    <w:rsid w:val="005A2306"/>
    <w:rsid w:val="005A4A78"/>
    <w:rsid w:val="005A4D06"/>
    <w:rsid w:val="005A526E"/>
    <w:rsid w:val="005A570C"/>
    <w:rsid w:val="005A587F"/>
    <w:rsid w:val="005A5C19"/>
    <w:rsid w:val="005A70CD"/>
    <w:rsid w:val="005A7D37"/>
    <w:rsid w:val="005B0AAB"/>
    <w:rsid w:val="005B219D"/>
    <w:rsid w:val="005B24B4"/>
    <w:rsid w:val="005B314B"/>
    <w:rsid w:val="005B4564"/>
    <w:rsid w:val="005B4CCB"/>
    <w:rsid w:val="005B59F2"/>
    <w:rsid w:val="005C0209"/>
    <w:rsid w:val="005C1665"/>
    <w:rsid w:val="005C2685"/>
    <w:rsid w:val="005C3219"/>
    <w:rsid w:val="005C3807"/>
    <w:rsid w:val="005C3A9A"/>
    <w:rsid w:val="005C45A9"/>
    <w:rsid w:val="005C4738"/>
    <w:rsid w:val="005C4741"/>
    <w:rsid w:val="005C4BF0"/>
    <w:rsid w:val="005C507A"/>
    <w:rsid w:val="005C5900"/>
    <w:rsid w:val="005C74B6"/>
    <w:rsid w:val="005D2492"/>
    <w:rsid w:val="005D269B"/>
    <w:rsid w:val="005D2D23"/>
    <w:rsid w:val="005D2DE4"/>
    <w:rsid w:val="005D2F48"/>
    <w:rsid w:val="005D311A"/>
    <w:rsid w:val="005D31DB"/>
    <w:rsid w:val="005D3C80"/>
    <w:rsid w:val="005D4DB9"/>
    <w:rsid w:val="005D5026"/>
    <w:rsid w:val="005D5285"/>
    <w:rsid w:val="005D5FAC"/>
    <w:rsid w:val="005D674E"/>
    <w:rsid w:val="005E0642"/>
    <w:rsid w:val="005E08FE"/>
    <w:rsid w:val="005E12B3"/>
    <w:rsid w:val="005E1ABA"/>
    <w:rsid w:val="005E3B8A"/>
    <w:rsid w:val="005E3F28"/>
    <w:rsid w:val="005E69A4"/>
    <w:rsid w:val="005E766F"/>
    <w:rsid w:val="005E7972"/>
    <w:rsid w:val="005E7A8F"/>
    <w:rsid w:val="005E7F85"/>
    <w:rsid w:val="005E7F9F"/>
    <w:rsid w:val="005F022B"/>
    <w:rsid w:val="005F1C78"/>
    <w:rsid w:val="005F2185"/>
    <w:rsid w:val="005F2D4A"/>
    <w:rsid w:val="005F2E98"/>
    <w:rsid w:val="005F4251"/>
    <w:rsid w:val="005F468C"/>
    <w:rsid w:val="005F60DC"/>
    <w:rsid w:val="005F747B"/>
    <w:rsid w:val="005F7658"/>
    <w:rsid w:val="006003AF"/>
    <w:rsid w:val="00600486"/>
    <w:rsid w:val="00600B7A"/>
    <w:rsid w:val="00600DD4"/>
    <w:rsid w:val="00600F1D"/>
    <w:rsid w:val="0060109D"/>
    <w:rsid w:val="006014A5"/>
    <w:rsid w:val="00601C58"/>
    <w:rsid w:val="00602E48"/>
    <w:rsid w:val="00603329"/>
    <w:rsid w:val="0060377C"/>
    <w:rsid w:val="006044EC"/>
    <w:rsid w:val="00604714"/>
    <w:rsid w:val="00605959"/>
    <w:rsid w:val="00606F78"/>
    <w:rsid w:val="00606FBC"/>
    <w:rsid w:val="006070A6"/>
    <w:rsid w:val="006073C6"/>
    <w:rsid w:val="00607DAC"/>
    <w:rsid w:val="00611D23"/>
    <w:rsid w:val="00612059"/>
    <w:rsid w:val="006121BC"/>
    <w:rsid w:val="00612299"/>
    <w:rsid w:val="006141B9"/>
    <w:rsid w:val="00614EBC"/>
    <w:rsid w:val="00615457"/>
    <w:rsid w:val="0061637D"/>
    <w:rsid w:val="0061751B"/>
    <w:rsid w:val="006213F7"/>
    <w:rsid w:val="006225F3"/>
    <w:rsid w:val="00623F15"/>
    <w:rsid w:val="00624062"/>
    <w:rsid w:val="00624367"/>
    <w:rsid w:val="00625950"/>
    <w:rsid w:val="00626083"/>
    <w:rsid w:val="00626A6B"/>
    <w:rsid w:val="00626CD5"/>
    <w:rsid w:val="00627FAD"/>
    <w:rsid w:val="006313B1"/>
    <w:rsid w:val="00631677"/>
    <w:rsid w:val="00631CF4"/>
    <w:rsid w:val="00632282"/>
    <w:rsid w:val="0063296F"/>
    <w:rsid w:val="0063423A"/>
    <w:rsid w:val="00634493"/>
    <w:rsid w:val="0063477E"/>
    <w:rsid w:val="006348AE"/>
    <w:rsid w:val="00634BF2"/>
    <w:rsid w:val="006357C3"/>
    <w:rsid w:val="00635A08"/>
    <w:rsid w:val="00637274"/>
    <w:rsid w:val="0064018A"/>
    <w:rsid w:val="00641035"/>
    <w:rsid w:val="00642B14"/>
    <w:rsid w:val="00642F8A"/>
    <w:rsid w:val="0064325E"/>
    <w:rsid w:val="00646281"/>
    <w:rsid w:val="006477FE"/>
    <w:rsid w:val="00647BBC"/>
    <w:rsid w:val="00650050"/>
    <w:rsid w:val="006500CB"/>
    <w:rsid w:val="006510C1"/>
    <w:rsid w:val="00651527"/>
    <w:rsid w:val="00651C4B"/>
    <w:rsid w:val="00653029"/>
    <w:rsid w:val="006530D8"/>
    <w:rsid w:val="00653358"/>
    <w:rsid w:val="00653927"/>
    <w:rsid w:val="00654251"/>
    <w:rsid w:val="00654C93"/>
    <w:rsid w:val="006557B3"/>
    <w:rsid w:val="006560F5"/>
    <w:rsid w:val="00656413"/>
    <w:rsid w:val="006577D6"/>
    <w:rsid w:val="0065788E"/>
    <w:rsid w:val="0066150D"/>
    <w:rsid w:val="0066177A"/>
    <w:rsid w:val="00661AA9"/>
    <w:rsid w:val="006622C1"/>
    <w:rsid w:val="0066260E"/>
    <w:rsid w:val="00663B50"/>
    <w:rsid w:val="006654C1"/>
    <w:rsid w:val="00666762"/>
    <w:rsid w:val="00666A25"/>
    <w:rsid w:val="00666D78"/>
    <w:rsid w:val="006670DE"/>
    <w:rsid w:val="006673E6"/>
    <w:rsid w:val="00670863"/>
    <w:rsid w:val="00670AE9"/>
    <w:rsid w:val="00670D4F"/>
    <w:rsid w:val="00671A7C"/>
    <w:rsid w:val="00672227"/>
    <w:rsid w:val="00672F2C"/>
    <w:rsid w:val="006752BE"/>
    <w:rsid w:val="006752E2"/>
    <w:rsid w:val="006762D8"/>
    <w:rsid w:val="00676846"/>
    <w:rsid w:val="006775F9"/>
    <w:rsid w:val="00677625"/>
    <w:rsid w:val="00677756"/>
    <w:rsid w:val="006811AD"/>
    <w:rsid w:val="0068227E"/>
    <w:rsid w:val="00682287"/>
    <w:rsid w:val="00682358"/>
    <w:rsid w:val="00685439"/>
    <w:rsid w:val="006855B3"/>
    <w:rsid w:val="006866EC"/>
    <w:rsid w:val="00687B81"/>
    <w:rsid w:val="00687F79"/>
    <w:rsid w:val="00690648"/>
    <w:rsid w:val="006914C8"/>
    <w:rsid w:val="006915D1"/>
    <w:rsid w:val="006917A0"/>
    <w:rsid w:val="00691CD2"/>
    <w:rsid w:val="006944B8"/>
    <w:rsid w:val="0069479C"/>
    <w:rsid w:val="00694ECD"/>
    <w:rsid w:val="00695538"/>
    <w:rsid w:val="00696202"/>
    <w:rsid w:val="00696D25"/>
    <w:rsid w:val="006A027A"/>
    <w:rsid w:val="006A0FB9"/>
    <w:rsid w:val="006A1AC6"/>
    <w:rsid w:val="006A1F2C"/>
    <w:rsid w:val="006A2664"/>
    <w:rsid w:val="006A300A"/>
    <w:rsid w:val="006A30A4"/>
    <w:rsid w:val="006A41B4"/>
    <w:rsid w:val="006A45F5"/>
    <w:rsid w:val="006A4E84"/>
    <w:rsid w:val="006A5EF4"/>
    <w:rsid w:val="006A7212"/>
    <w:rsid w:val="006A73EB"/>
    <w:rsid w:val="006B0155"/>
    <w:rsid w:val="006B0E3A"/>
    <w:rsid w:val="006B1715"/>
    <w:rsid w:val="006B2EF9"/>
    <w:rsid w:val="006B410B"/>
    <w:rsid w:val="006B4426"/>
    <w:rsid w:val="006B4C7E"/>
    <w:rsid w:val="006B6709"/>
    <w:rsid w:val="006C0D7A"/>
    <w:rsid w:val="006C17C4"/>
    <w:rsid w:val="006C1AAB"/>
    <w:rsid w:val="006C1D3B"/>
    <w:rsid w:val="006C2ABB"/>
    <w:rsid w:val="006C3FB1"/>
    <w:rsid w:val="006C4491"/>
    <w:rsid w:val="006C4D71"/>
    <w:rsid w:val="006C6E2A"/>
    <w:rsid w:val="006C7450"/>
    <w:rsid w:val="006C785A"/>
    <w:rsid w:val="006C7A65"/>
    <w:rsid w:val="006D02BF"/>
    <w:rsid w:val="006D1828"/>
    <w:rsid w:val="006D1C77"/>
    <w:rsid w:val="006D2FC5"/>
    <w:rsid w:val="006D32CC"/>
    <w:rsid w:val="006D3B5A"/>
    <w:rsid w:val="006D417B"/>
    <w:rsid w:val="006D44CC"/>
    <w:rsid w:val="006D4599"/>
    <w:rsid w:val="006D4922"/>
    <w:rsid w:val="006D74BC"/>
    <w:rsid w:val="006D7A3D"/>
    <w:rsid w:val="006E0E67"/>
    <w:rsid w:val="006E1901"/>
    <w:rsid w:val="006E220D"/>
    <w:rsid w:val="006E2DB9"/>
    <w:rsid w:val="006E3331"/>
    <w:rsid w:val="006E33D0"/>
    <w:rsid w:val="006E3575"/>
    <w:rsid w:val="006E572F"/>
    <w:rsid w:val="006E5A2B"/>
    <w:rsid w:val="006E72AE"/>
    <w:rsid w:val="006E76B0"/>
    <w:rsid w:val="006F02B8"/>
    <w:rsid w:val="006F0DA1"/>
    <w:rsid w:val="006F0F0B"/>
    <w:rsid w:val="006F175C"/>
    <w:rsid w:val="006F1763"/>
    <w:rsid w:val="006F2E6E"/>
    <w:rsid w:val="006F3328"/>
    <w:rsid w:val="006F3CED"/>
    <w:rsid w:val="006F5FDA"/>
    <w:rsid w:val="006F6912"/>
    <w:rsid w:val="006F6ABF"/>
    <w:rsid w:val="007022F2"/>
    <w:rsid w:val="00702C7C"/>
    <w:rsid w:val="007031F4"/>
    <w:rsid w:val="00703A30"/>
    <w:rsid w:val="007048D2"/>
    <w:rsid w:val="00706296"/>
    <w:rsid w:val="00706493"/>
    <w:rsid w:val="00710C46"/>
    <w:rsid w:val="0071134A"/>
    <w:rsid w:val="00712B6A"/>
    <w:rsid w:val="00713A2E"/>
    <w:rsid w:val="0071453C"/>
    <w:rsid w:val="00714738"/>
    <w:rsid w:val="0071480E"/>
    <w:rsid w:val="007149C8"/>
    <w:rsid w:val="0071516D"/>
    <w:rsid w:val="0071637F"/>
    <w:rsid w:val="007163A7"/>
    <w:rsid w:val="007167A6"/>
    <w:rsid w:val="0071707E"/>
    <w:rsid w:val="00717681"/>
    <w:rsid w:val="007179D2"/>
    <w:rsid w:val="00717B0F"/>
    <w:rsid w:val="00720150"/>
    <w:rsid w:val="00720FC4"/>
    <w:rsid w:val="0072112E"/>
    <w:rsid w:val="007229BB"/>
    <w:rsid w:val="007259BF"/>
    <w:rsid w:val="00725A4E"/>
    <w:rsid w:val="00725F05"/>
    <w:rsid w:val="00726D5F"/>
    <w:rsid w:val="00726F64"/>
    <w:rsid w:val="00730FCE"/>
    <w:rsid w:val="00731EF6"/>
    <w:rsid w:val="00732433"/>
    <w:rsid w:val="00732E1A"/>
    <w:rsid w:val="00733392"/>
    <w:rsid w:val="00733AEA"/>
    <w:rsid w:val="00735068"/>
    <w:rsid w:val="00735DCA"/>
    <w:rsid w:val="0073656B"/>
    <w:rsid w:val="007412E3"/>
    <w:rsid w:val="00742264"/>
    <w:rsid w:val="00742BB0"/>
    <w:rsid w:val="00745002"/>
    <w:rsid w:val="007450A0"/>
    <w:rsid w:val="00745FD0"/>
    <w:rsid w:val="00746932"/>
    <w:rsid w:val="0074790A"/>
    <w:rsid w:val="00747D98"/>
    <w:rsid w:val="00750506"/>
    <w:rsid w:val="007514C0"/>
    <w:rsid w:val="0075160F"/>
    <w:rsid w:val="00752AB3"/>
    <w:rsid w:val="00752F16"/>
    <w:rsid w:val="00753541"/>
    <w:rsid w:val="00754222"/>
    <w:rsid w:val="00754481"/>
    <w:rsid w:val="0075527B"/>
    <w:rsid w:val="00755403"/>
    <w:rsid w:val="00755533"/>
    <w:rsid w:val="007611A4"/>
    <w:rsid w:val="00763008"/>
    <w:rsid w:val="0076310F"/>
    <w:rsid w:val="00763E3B"/>
    <w:rsid w:val="007654FD"/>
    <w:rsid w:val="0076609F"/>
    <w:rsid w:val="00766255"/>
    <w:rsid w:val="00767EEB"/>
    <w:rsid w:val="00767F82"/>
    <w:rsid w:val="007700D0"/>
    <w:rsid w:val="00770305"/>
    <w:rsid w:val="007708E5"/>
    <w:rsid w:val="0077245A"/>
    <w:rsid w:val="007728BF"/>
    <w:rsid w:val="0077399E"/>
    <w:rsid w:val="007767C9"/>
    <w:rsid w:val="00780374"/>
    <w:rsid w:val="00780573"/>
    <w:rsid w:val="00780BE5"/>
    <w:rsid w:val="00781280"/>
    <w:rsid w:val="00781E02"/>
    <w:rsid w:val="00781E7C"/>
    <w:rsid w:val="00783578"/>
    <w:rsid w:val="00783FC8"/>
    <w:rsid w:val="00784D95"/>
    <w:rsid w:val="007853E7"/>
    <w:rsid w:val="00785F06"/>
    <w:rsid w:val="0078675F"/>
    <w:rsid w:val="00786945"/>
    <w:rsid w:val="00787AF6"/>
    <w:rsid w:val="0079017D"/>
    <w:rsid w:val="007913AC"/>
    <w:rsid w:val="0079245A"/>
    <w:rsid w:val="00792548"/>
    <w:rsid w:val="00792A83"/>
    <w:rsid w:val="00792E76"/>
    <w:rsid w:val="0079384D"/>
    <w:rsid w:val="00793BA9"/>
    <w:rsid w:val="00794D27"/>
    <w:rsid w:val="00794F60"/>
    <w:rsid w:val="00795202"/>
    <w:rsid w:val="007958E3"/>
    <w:rsid w:val="007964D8"/>
    <w:rsid w:val="00796E89"/>
    <w:rsid w:val="0079754B"/>
    <w:rsid w:val="00797CBD"/>
    <w:rsid w:val="00797F67"/>
    <w:rsid w:val="007A0112"/>
    <w:rsid w:val="007A0A10"/>
    <w:rsid w:val="007A19BE"/>
    <w:rsid w:val="007A1B28"/>
    <w:rsid w:val="007A25E5"/>
    <w:rsid w:val="007A2DDE"/>
    <w:rsid w:val="007A3194"/>
    <w:rsid w:val="007A381E"/>
    <w:rsid w:val="007A3FE5"/>
    <w:rsid w:val="007A427B"/>
    <w:rsid w:val="007A4954"/>
    <w:rsid w:val="007A550E"/>
    <w:rsid w:val="007A68E0"/>
    <w:rsid w:val="007A690B"/>
    <w:rsid w:val="007B0A1D"/>
    <w:rsid w:val="007B182A"/>
    <w:rsid w:val="007B2046"/>
    <w:rsid w:val="007B2782"/>
    <w:rsid w:val="007B2BA4"/>
    <w:rsid w:val="007B32BE"/>
    <w:rsid w:val="007B5CE0"/>
    <w:rsid w:val="007B6964"/>
    <w:rsid w:val="007C03C2"/>
    <w:rsid w:val="007C1053"/>
    <w:rsid w:val="007C10AB"/>
    <w:rsid w:val="007C1106"/>
    <w:rsid w:val="007C20AD"/>
    <w:rsid w:val="007C22CB"/>
    <w:rsid w:val="007C2686"/>
    <w:rsid w:val="007C2889"/>
    <w:rsid w:val="007C2EBA"/>
    <w:rsid w:val="007C4799"/>
    <w:rsid w:val="007C484D"/>
    <w:rsid w:val="007C5C49"/>
    <w:rsid w:val="007C6A9C"/>
    <w:rsid w:val="007C7DFE"/>
    <w:rsid w:val="007D0FAA"/>
    <w:rsid w:val="007D30B2"/>
    <w:rsid w:val="007D3CCC"/>
    <w:rsid w:val="007D3CD7"/>
    <w:rsid w:val="007D41E3"/>
    <w:rsid w:val="007D48E7"/>
    <w:rsid w:val="007D6E9D"/>
    <w:rsid w:val="007D721E"/>
    <w:rsid w:val="007E09F7"/>
    <w:rsid w:val="007E0A5F"/>
    <w:rsid w:val="007E0C2B"/>
    <w:rsid w:val="007E0C42"/>
    <w:rsid w:val="007E114A"/>
    <w:rsid w:val="007E1480"/>
    <w:rsid w:val="007E17ED"/>
    <w:rsid w:val="007E1864"/>
    <w:rsid w:val="007E1EE8"/>
    <w:rsid w:val="007E2506"/>
    <w:rsid w:val="007E2FC6"/>
    <w:rsid w:val="007E3A3D"/>
    <w:rsid w:val="007E3BF0"/>
    <w:rsid w:val="007E478A"/>
    <w:rsid w:val="007E5947"/>
    <w:rsid w:val="007E6167"/>
    <w:rsid w:val="007E6CDA"/>
    <w:rsid w:val="007E74FC"/>
    <w:rsid w:val="007E7DC3"/>
    <w:rsid w:val="007E7F17"/>
    <w:rsid w:val="007F0859"/>
    <w:rsid w:val="007F2BE6"/>
    <w:rsid w:val="007F3ACB"/>
    <w:rsid w:val="007F3E3C"/>
    <w:rsid w:val="007F519F"/>
    <w:rsid w:val="007F55BC"/>
    <w:rsid w:val="007F582C"/>
    <w:rsid w:val="007F5906"/>
    <w:rsid w:val="007F6044"/>
    <w:rsid w:val="007F6862"/>
    <w:rsid w:val="007F7744"/>
    <w:rsid w:val="008008F7"/>
    <w:rsid w:val="00801BF3"/>
    <w:rsid w:val="00802F18"/>
    <w:rsid w:val="00803934"/>
    <w:rsid w:val="008044A4"/>
    <w:rsid w:val="0080457D"/>
    <w:rsid w:val="008051AF"/>
    <w:rsid w:val="00805A5D"/>
    <w:rsid w:val="0080676C"/>
    <w:rsid w:val="008068A1"/>
    <w:rsid w:val="0080691A"/>
    <w:rsid w:val="00806E28"/>
    <w:rsid w:val="0081009B"/>
    <w:rsid w:val="00812E0E"/>
    <w:rsid w:val="00813050"/>
    <w:rsid w:val="00814983"/>
    <w:rsid w:val="008157E5"/>
    <w:rsid w:val="008177D4"/>
    <w:rsid w:val="008177F9"/>
    <w:rsid w:val="00817C66"/>
    <w:rsid w:val="008201C5"/>
    <w:rsid w:val="00820504"/>
    <w:rsid w:val="0082094D"/>
    <w:rsid w:val="00821F70"/>
    <w:rsid w:val="00822762"/>
    <w:rsid w:val="008243D7"/>
    <w:rsid w:val="008245E3"/>
    <w:rsid w:val="00824ED8"/>
    <w:rsid w:val="0082511D"/>
    <w:rsid w:val="0082538C"/>
    <w:rsid w:val="008275AC"/>
    <w:rsid w:val="00827AE5"/>
    <w:rsid w:val="00830607"/>
    <w:rsid w:val="008306AA"/>
    <w:rsid w:val="00830FFF"/>
    <w:rsid w:val="00831248"/>
    <w:rsid w:val="00831400"/>
    <w:rsid w:val="0083158A"/>
    <w:rsid w:val="00831823"/>
    <w:rsid w:val="00832B38"/>
    <w:rsid w:val="00832D4B"/>
    <w:rsid w:val="00832E7E"/>
    <w:rsid w:val="00834212"/>
    <w:rsid w:val="00834440"/>
    <w:rsid w:val="00834D6C"/>
    <w:rsid w:val="00834E78"/>
    <w:rsid w:val="00837CF1"/>
    <w:rsid w:val="0084044F"/>
    <w:rsid w:val="00841E2A"/>
    <w:rsid w:val="008421C6"/>
    <w:rsid w:val="008430F8"/>
    <w:rsid w:val="00846085"/>
    <w:rsid w:val="0084626A"/>
    <w:rsid w:val="0084727F"/>
    <w:rsid w:val="00847A3B"/>
    <w:rsid w:val="00847D08"/>
    <w:rsid w:val="0085004E"/>
    <w:rsid w:val="00850D45"/>
    <w:rsid w:val="008516C7"/>
    <w:rsid w:val="00851AA1"/>
    <w:rsid w:val="008521B7"/>
    <w:rsid w:val="00852BFD"/>
    <w:rsid w:val="00852C25"/>
    <w:rsid w:val="00852FF3"/>
    <w:rsid w:val="00853273"/>
    <w:rsid w:val="0085392D"/>
    <w:rsid w:val="0085394B"/>
    <w:rsid w:val="00854C9D"/>
    <w:rsid w:val="0085639B"/>
    <w:rsid w:val="008563D8"/>
    <w:rsid w:val="00856466"/>
    <w:rsid w:val="00857AE4"/>
    <w:rsid w:val="00857F94"/>
    <w:rsid w:val="00860328"/>
    <w:rsid w:val="00860BD8"/>
    <w:rsid w:val="0086173A"/>
    <w:rsid w:val="00861806"/>
    <w:rsid w:val="00861D3A"/>
    <w:rsid w:val="00862406"/>
    <w:rsid w:val="00863185"/>
    <w:rsid w:val="00863919"/>
    <w:rsid w:val="00863FCC"/>
    <w:rsid w:val="008651B0"/>
    <w:rsid w:val="00865260"/>
    <w:rsid w:val="00865496"/>
    <w:rsid w:val="008655FC"/>
    <w:rsid w:val="00865A3D"/>
    <w:rsid w:val="008661DE"/>
    <w:rsid w:val="008665D4"/>
    <w:rsid w:val="00866997"/>
    <w:rsid w:val="00867685"/>
    <w:rsid w:val="00870011"/>
    <w:rsid w:val="00870E86"/>
    <w:rsid w:val="00871159"/>
    <w:rsid w:val="008725EC"/>
    <w:rsid w:val="008753D4"/>
    <w:rsid w:val="0087668B"/>
    <w:rsid w:val="008766C5"/>
    <w:rsid w:val="008767C6"/>
    <w:rsid w:val="008769F6"/>
    <w:rsid w:val="00877F7E"/>
    <w:rsid w:val="00881110"/>
    <w:rsid w:val="00881921"/>
    <w:rsid w:val="00881D77"/>
    <w:rsid w:val="00882248"/>
    <w:rsid w:val="00883398"/>
    <w:rsid w:val="0088353E"/>
    <w:rsid w:val="00883EDB"/>
    <w:rsid w:val="00884877"/>
    <w:rsid w:val="00884D4B"/>
    <w:rsid w:val="00885043"/>
    <w:rsid w:val="0088533E"/>
    <w:rsid w:val="00885A21"/>
    <w:rsid w:val="00886951"/>
    <w:rsid w:val="00886FBA"/>
    <w:rsid w:val="00890C9A"/>
    <w:rsid w:val="00891DEC"/>
    <w:rsid w:val="00891F48"/>
    <w:rsid w:val="00892635"/>
    <w:rsid w:val="0089322D"/>
    <w:rsid w:val="00893940"/>
    <w:rsid w:val="00894774"/>
    <w:rsid w:val="008957CE"/>
    <w:rsid w:val="00897303"/>
    <w:rsid w:val="008A07AB"/>
    <w:rsid w:val="008A18E7"/>
    <w:rsid w:val="008A272D"/>
    <w:rsid w:val="008A4003"/>
    <w:rsid w:val="008A4680"/>
    <w:rsid w:val="008A4D05"/>
    <w:rsid w:val="008A6C88"/>
    <w:rsid w:val="008A76EB"/>
    <w:rsid w:val="008B1567"/>
    <w:rsid w:val="008B16BD"/>
    <w:rsid w:val="008B1C23"/>
    <w:rsid w:val="008B20E0"/>
    <w:rsid w:val="008B2260"/>
    <w:rsid w:val="008B2325"/>
    <w:rsid w:val="008B2DF8"/>
    <w:rsid w:val="008B2F16"/>
    <w:rsid w:val="008B63FE"/>
    <w:rsid w:val="008B72CA"/>
    <w:rsid w:val="008C0DD7"/>
    <w:rsid w:val="008C15E1"/>
    <w:rsid w:val="008C29EE"/>
    <w:rsid w:val="008C2D6C"/>
    <w:rsid w:val="008C4334"/>
    <w:rsid w:val="008C4E6F"/>
    <w:rsid w:val="008C6325"/>
    <w:rsid w:val="008C6C95"/>
    <w:rsid w:val="008C7DD0"/>
    <w:rsid w:val="008D1AC7"/>
    <w:rsid w:val="008D1D10"/>
    <w:rsid w:val="008D2E76"/>
    <w:rsid w:val="008D3044"/>
    <w:rsid w:val="008D35E5"/>
    <w:rsid w:val="008D5620"/>
    <w:rsid w:val="008D671D"/>
    <w:rsid w:val="008D69B5"/>
    <w:rsid w:val="008D7B29"/>
    <w:rsid w:val="008E1108"/>
    <w:rsid w:val="008E14EE"/>
    <w:rsid w:val="008E18FE"/>
    <w:rsid w:val="008E2A04"/>
    <w:rsid w:val="008E2DD7"/>
    <w:rsid w:val="008E2F9F"/>
    <w:rsid w:val="008E37BC"/>
    <w:rsid w:val="008E480D"/>
    <w:rsid w:val="008E63BE"/>
    <w:rsid w:val="008E683E"/>
    <w:rsid w:val="008E6BC8"/>
    <w:rsid w:val="008E6DDF"/>
    <w:rsid w:val="008E7B74"/>
    <w:rsid w:val="008F07F6"/>
    <w:rsid w:val="008F0DDF"/>
    <w:rsid w:val="008F107D"/>
    <w:rsid w:val="008F175D"/>
    <w:rsid w:val="008F1916"/>
    <w:rsid w:val="008F1F11"/>
    <w:rsid w:val="008F20A7"/>
    <w:rsid w:val="008F2A64"/>
    <w:rsid w:val="008F2E48"/>
    <w:rsid w:val="008F390D"/>
    <w:rsid w:val="008F3A3D"/>
    <w:rsid w:val="008F3BFF"/>
    <w:rsid w:val="008F4B70"/>
    <w:rsid w:val="008F501D"/>
    <w:rsid w:val="008F5E13"/>
    <w:rsid w:val="008F6D7E"/>
    <w:rsid w:val="008F73B0"/>
    <w:rsid w:val="008F773A"/>
    <w:rsid w:val="00901BEB"/>
    <w:rsid w:val="009022DB"/>
    <w:rsid w:val="00902AD1"/>
    <w:rsid w:val="009043DF"/>
    <w:rsid w:val="00905110"/>
    <w:rsid w:val="009060E1"/>
    <w:rsid w:val="009067E5"/>
    <w:rsid w:val="009072AD"/>
    <w:rsid w:val="009074A3"/>
    <w:rsid w:val="009079E4"/>
    <w:rsid w:val="00907DEB"/>
    <w:rsid w:val="00907E31"/>
    <w:rsid w:val="00910E21"/>
    <w:rsid w:val="00911B22"/>
    <w:rsid w:val="00911F2E"/>
    <w:rsid w:val="00912988"/>
    <w:rsid w:val="00913B50"/>
    <w:rsid w:val="00913DB8"/>
    <w:rsid w:val="00915021"/>
    <w:rsid w:val="00916443"/>
    <w:rsid w:val="009164F7"/>
    <w:rsid w:val="009169F5"/>
    <w:rsid w:val="00916B92"/>
    <w:rsid w:val="00917986"/>
    <w:rsid w:val="00917FA6"/>
    <w:rsid w:val="009202E6"/>
    <w:rsid w:val="0092057F"/>
    <w:rsid w:val="00921C4C"/>
    <w:rsid w:val="00921FE6"/>
    <w:rsid w:val="009221C6"/>
    <w:rsid w:val="0092286E"/>
    <w:rsid w:val="00922F5F"/>
    <w:rsid w:val="009233A2"/>
    <w:rsid w:val="00925147"/>
    <w:rsid w:val="00925213"/>
    <w:rsid w:val="009259CB"/>
    <w:rsid w:val="009300EC"/>
    <w:rsid w:val="00930696"/>
    <w:rsid w:val="0093162C"/>
    <w:rsid w:val="009326CD"/>
    <w:rsid w:val="00933332"/>
    <w:rsid w:val="00933D6C"/>
    <w:rsid w:val="00934DBC"/>
    <w:rsid w:val="009351AB"/>
    <w:rsid w:val="00937868"/>
    <w:rsid w:val="00937C15"/>
    <w:rsid w:val="009402C1"/>
    <w:rsid w:val="009407BF"/>
    <w:rsid w:val="0094305C"/>
    <w:rsid w:val="0094313D"/>
    <w:rsid w:val="00943954"/>
    <w:rsid w:val="009462B4"/>
    <w:rsid w:val="009478EE"/>
    <w:rsid w:val="00950CD3"/>
    <w:rsid w:val="00953560"/>
    <w:rsid w:val="00955984"/>
    <w:rsid w:val="00957267"/>
    <w:rsid w:val="009578A4"/>
    <w:rsid w:val="00957D90"/>
    <w:rsid w:val="00961CEA"/>
    <w:rsid w:val="00962FEA"/>
    <w:rsid w:val="009635F9"/>
    <w:rsid w:val="00963FA9"/>
    <w:rsid w:val="00964918"/>
    <w:rsid w:val="0096595B"/>
    <w:rsid w:val="00965DA9"/>
    <w:rsid w:val="0096637A"/>
    <w:rsid w:val="009675BE"/>
    <w:rsid w:val="00967727"/>
    <w:rsid w:val="0097052D"/>
    <w:rsid w:val="00971BAA"/>
    <w:rsid w:val="00972219"/>
    <w:rsid w:val="00972B4B"/>
    <w:rsid w:val="00972F49"/>
    <w:rsid w:val="00973CF4"/>
    <w:rsid w:val="009744D3"/>
    <w:rsid w:val="00974768"/>
    <w:rsid w:val="00974EB3"/>
    <w:rsid w:val="00975417"/>
    <w:rsid w:val="0097558D"/>
    <w:rsid w:val="0097579C"/>
    <w:rsid w:val="00975CD2"/>
    <w:rsid w:val="00975E64"/>
    <w:rsid w:val="00976216"/>
    <w:rsid w:val="00976940"/>
    <w:rsid w:val="00977750"/>
    <w:rsid w:val="00977A34"/>
    <w:rsid w:val="00977F35"/>
    <w:rsid w:val="0098017D"/>
    <w:rsid w:val="009809CA"/>
    <w:rsid w:val="00980C8F"/>
    <w:rsid w:val="00980D01"/>
    <w:rsid w:val="0098198A"/>
    <w:rsid w:val="00981E32"/>
    <w:rsid w:val="009829AE"/>
    <w:rsid w:val="00982DF7"/>
    <w:rsid w:val="00983FFD"/>
    <w:rsid w:val="0098414A"/>
    <w:rsid w:val="00984445"/>
    <w:rsid w:val="009860A7"/>
    <w:rsid w:val="009860EA"/>
    <w:rsid w:val="009864A9"/>
    <w:rsid w:val="0098687F"/>
    <w:rsid w:val="00986A77"/>
    <w:rsid w:val="00986C01"/>
    <w:rsid w:val="009874A2"/>
    <w:rsid w:val="00987A33"/>
    <w:rsid w:val="00987D45"/>
    <w:rsid w:val="0099145E"/>
    <w:rsid w:val="009919C0"/>
    <w:rsid w:val="00992DC1"/>
    <w:rsid w:val="00992FD8"/>
    <w:rsid w:val="009938AF"/>
    <w:rsid w:val="009939FF"/>
    <w:rsid w:val="00996C3E"/>
    <w:rsid w:val="00997FB6"/>
    <w:rsid w:val="009A0085"/>
    <w:rsid w:val="009A23AE"/>
    <w:rsid w:val="009A30E2"/>
    <w:rsid w:val="009A5133"/>
    <w:rsid w:val="009A5FA2"/>
    <w:rsid w:val="009B0022"/>
    <w:rsid w:val="009B1854"/>
    <w:rsid w:val="009B37CC"/>
    <w:rsid w:val="009B3CC0"/>
    <w:rsid w:val="009B453B"/>
    <w:rsid w:val="009B4709"/>
    <w:rsid w:val="009B4EAF"/>
    <w:rsid w:val="009B4EE2"/>
    <w:rsid w:val="009B4EE8"/>
    <w:rsid w:val="009B5802"/>
    <w:rsid w:val="009B5D12"/>
    <w:rsid w:val="009B623D"/>
    <w:rsid w:val="009B65FB"/>
    <w:rsid w:val="009B66A0"/>
    <w:rsid w:val="009B69CE"/>
    <w:rsid w:val="009C1254"/>
    <w:rsid w:val="009C1966"/>
    <w:rsid w:val="009C272B"/>
    <w:rsid w:val="009C2DB0"/>
    <w:rsid w:val="009C3B2E"/>
    <w:rsid w:val="009C45F5"/>
    <w:rsid w:val="009C5694"/>
    <w:rsid w:val="009C58E5"/>
    <w:rsid w:val="009C5A6F"/>
    <w:rsid w:val="009C67FF"/>
    <w:rsid w:val="009C755D"/>
    <w:rsid w:val="009D1102"/>
    <w:rsid w:val="009D18CA"/>
    <w:rsid w:val="009D19E3"/>
    <w:rsid w:val="009D1B9D"/>
    <w:rsid w:val="009D1CDF"/>
    <w:rsid w:val="009D2727"/>
    <w:rsid w:val="009D282D"/>
    <w:rsid w:val="009D34A5"/>
    <w:rsid w:val="009D3E94"/>
    <w:rsid w:val="009D4158"/>
    <w:rsid w:val="009D4482"/>
    <w:rsid w:val="009D4858"/>
    <w:rsid w:val="009D4EC2"/>
    <w:rsid w:val="009D5449"/>
    <w:rsid w:val="009D555A"/>
    <w:rsid w:val="009D5B87"/>
    <w:rsid w:val="009D60B6"/>
    <w:rsid w:val="009D634F"/>
    <w:rsid w:val="009D6B08"/>
    <w:rsid w:val="009D6E2A"/>
    <w:rsid w:val="009D6F14"/>
    <w:rsid w:val="009E2DF4"/>
    <w:rsid w:val="009E30DE"/>
    <w:rsid w:val="009E39BF"/>
    <w:rsid w:val="009E4FAB"/>
    <w:rsid w:val="009E7B00"/>
    <w:rsid w:val="009E7DB3"/>
    <w:rsid w:val="009F1549"/>
    <w:rsid w:val="009F193F"/>
    <w:rsid w:val="009F3527"/>
    <w:rsid w:val="009F36D8"/>
    <w:rsid w:val="009F4EF0"/>
    <w:rsid w:val="009F69F2"/>
    <w:rsid w:val="00A00B1E"/>
    <w:rsid w:val="00A0114F"/>
    <w:rsid w:val="00A02AB9"/>
    <w:rsid w:val="00A02C56"/>
    <w:rsid w:val="00A0302D"/>
    <w:rsid w:val="00A04B9C"/>
    <w:rsid w:val="00A04C10"/>
    <w:rsid w:val="00A05483"/>
    <w:rsid w:val="00A05FF3"/>
    <w:rsid w:val="00A06328"/>
    <w:rsid w:val="00A07529"/>
    <w:rsid w:val="00A10A75"/>
    <w:rsid w:val="00A10AC5"/>
    <w:rsid w:val="00A12FFD"/>
    <w:rsid w:val="00A134CB"/>
    <w:rsid w:val="00A1440A"/>
    <w:rsid w:val="00A16A2C"/>
    <w:rsid w:val="00A16EBF"/>
    <w:rsid w:val="00A16F21"/>
    <w:rsid w:val="00A1798A"/>
    <w:rsid w:val="00A20EA0"/>
    <w:rsid w:val="00A2108E"/>
    <w:rsid w:val="00A21415"/>
    <w:rsid w:val="00A2171F"/>
    <w:rsid w:val="00A23ACB"/>
    <w:rsid w:val="00A24300"/>
    <w:rsid w:val="00A24866"/>
    <w:rsid w:val="00A255C8"/>
    <w:rsid w:val="00A257F5"/>
    <w:rsid w:val="00A258B7"/>
    <w:rsid w:val="00A25DD5"/>
    <w:rsid w:val="00A26AEB"/>
    <w:rsid w:val="00A272EF"/>
    <w:rsid w:val="00A30557"/>
    <w:rsid w:val="00A3150F"/>
    <w:rsid w:val="00A316C3"/>
    <w:rsid w:val="00A31AF6"/>
    <w:rsid w:val="00A31B60"/>
    <w:rsid w:val="00A32AE9"/>
    <w:rsid w:val="00A33DC9"/>
    <w:rsid w:val="00A3402C"/>
    <w:rsid w:val="00A35613"/>
    <w:rsid w:val="00A36A46"/>
    <w:rsid w:val="00A373FE"/>
    <w:rsid w:val="00A420C4"/>
    <w:rsid w:val="00A420E8"/>
    <w:rsid w:val="00A422FC"/>
    <w:rsid w:val="00A4256B"/>
    <w:rsid w:val="00A42738"/>
    <w:rsid w:val="00A437B2"/>
    <w:rsid w:val="00A44E77"/>
    <w:rsid w:val="00A45DE3"/>
    <w:rsid w:val="00A468E4"/>
    <w:rsid w:val="00A519C1"/>
    <w:rsid w:val="00A52598"/>
    <w:rsid w:val="00A545E0"/>
    <w:rsid w:val="00A554C7"/>
    <w:rsid w:val="00A55720"/>
    <w:rsid w:val="00A604CE"/>
    <w:rsid w:val="00A61CAF"/>
    <w:rsid w:val="00A62EC4"/>
    <w:rsid w:val="00A63E34"/>
    <w:rsid w:val="00A64643"/>
    <w:rsid w:val="00A65719"/>
    <w:rsid w:val="00A704E7"/>
    <w:rsid w:val="00A708E1"/>
    <w:rsid w:val="00A70A84"/>
    <w:rsid w:val="00A73478"/>
    <w:rsid w:val="00A73681"/>
    <w:rsid w:val="00A74F4D"/>
    <w:rsid w:val="00A752BB"/>
    <w:rsid w:val="00A75682"/>
    <w:rsid w:val="00A75E35"/>
    <w:rsid w:val="00A7675B"/>
    <w:rsid w:val="00A77D42"/>
    <w:rsid w:val="00A80174"/>
    <w:rsid w:val="00A8239B"/>
    <w:rsid w:val="00A8374F"/>
    <w:rsid w:val="00A838E7"/>
    <w:rsid w:val="00A85AFC"/>
    <w:rsid w:val="00A8614C"/>
    <w:rsid w:val="00A861DE"/>
    <w:rsid w:val="00A866E3"/>
    <w:rsid w:val="00A87F4D"/>
    <w:rsid w:val="00A90BA2"/>
    <w:rsid w:val="00A923E5"/>
    <w:rsid w:val="00A93CA2"/>
    <w:rsid w:val="00A948F7"/>
    <w:rsid w:val="00A95209"/>
    <w:rsid w:val="00A96327"/>
    <w:rsid w:val="00A96BA6"/>
    <w:rsid w:val="00A97454"/>
    <w:rsid w:val="00A974CE"/>
    <w:rsid w:val="00AA0322"/>
    <w:rsid w:val="00AA074E"/>
    <w:rsid w:val="00AA14C2"/>
    <w:rsid w:val="00AA1EAA"/>
    <w:rsid w:val="00AA3CF6"/>
    <w:rsid w:val="00AA4C04"/>
    <w:rsid w:val="00AA5ADC"/>
    <w:rsid w:val="00AA640C"/>
    <w:rsid w:val="00AA6903"/>
    <w:rsid w:val="00AA6D7A"/>
    <w:rsid w:val="00AA6E5D"/>
    <w:rsid w:val="00AA7FD4"/>
    <w:rsid w:val="00AB090E"/>
    <w:rsid w:val="00AB27C4"/>
    <w:rsid w:val="00AB2985"/>
    <w:rsid w:val="00AB2D77"/>
    <w:rsid w:val="00AB2E21"/>
    <w:rsid w:val="00AB32BF"/>
    <w:rsid w:val="00AB4AD6"/>
    <w:rsid w:val="00AB51D2"/>
    <w:rsid w:val="00AB5C7B"/>
    <w:rsid w:val="00AB6BE3"/>
    <w:rsid w:val="00AB72C8"/>
    <w:rsid w:val="00AB7C19"/>
    <w:rsid w:val="00AC03B6"/>
    <w:rsid w:val="00AC078B"/>
    <w:rsid w:val="00AC1291"/>
    <w:rsid w:val="00AC152D"/>
    <w:rsid w:val="00AC23C1"/>
    <w:rsid w:val="00AC2778"/>
    <w:rsid w:val="00AC3589"/>
    <w:rsid w:val="00AC3772"/>
    <w:rsid w:val="00AC3E53"/>
    <w:rsid w:val="00AC3EC9"/>
    <w:rsid w:val="00AC47B7"/>
    <w:rsid w:val="00AC5395"/>
    <w:rsid w:val="00AC545D"/>
    <w:rsid w:val="00AC78CA"/>
    <w:rsid w:val="00AC7CB4"/>
    <w:rsid w:val="00AD0E2B"/>
    <w:rsid w:val="00AD1B5B"/>
    <w:rsid w:val="00AD2F3E"/>
    <w:rsid w:val="00AD543E"/>
    <w:rsid w:val="00AD5D98"/>
    <w:rsid w:val="00AD77B9"/>
    <w:rsid w:val="00AE042B"/>
    <w:rsid w:val="00AE056D"/>
    <w:rsid w:val="00AE0C0C"/>
    <w:rsid w:val="00AE1FCA"/>
    <w:rsid w:val="00AE308F"/>
    <w:rsid w:val="00AE317A"/>
    <w:rsid w:val="00AE3B65"/>
    <w:rsid w:val="00AE4D19"/>
    <w:rsid w:val="00AE4D38"/>
    <w:rsid w:val="00AE54AA"/>
    <w:rsid w:val="00AE6366"/>
    <w:rsid w:val="00AE663B"/>
    <w:rsid w:val="00AE6D42"/>
    <w:rsid w:val="00AE6F81"/>
    <w:rsid w:val="00AE7322"/>
    <w:rsid w:val="00AF03A0"/>
    <w:rsid w:val="00AF0E18"/>
    <w:rsid w:val="00AF1182"/>
    <w:rsid w:val="00AF1A52"/>
    <w:rsid w:val="00AF21AE"/>
    <w:rsid w:val="00AF340E"/>
    <w:rsid w:val="00AF3D23"/>
    <w:rsid w:val="00AF411E"/>
    <w:rsid w:val="00AF5C0E"/>
    <w:rsid w:val="00AF6574"/>
    <w:rsid w:val="00AF68E8"/>
    <w:rsid w:val="00AF6C3C"/>
    <w:rsid w:val="00B0268B"/>
    <w:rsid w:val="00B02B45"/>
    <w:rsid w:val="00B03494"/>
    <w:rsid w:val="00B0375C"/>
    <w:rsid w:val="00B03A26"/>
    <w:rsid w:val="00B03F9A"/>
    <w:rsid w:val="00B054A0"/>
    <w:rsid w:val="00B05E27"/>
    <w:rsid w:val="00B06957"/>
    <w:rsid w:val="00B07E7A"/>
    <w:rsid w:val="00B108C0"/>
    <w:rsid w:val="00B10B50"/>
    <w:rsid w:val="00B11DE9"/>
    <w:rsid w:val="00B1201C"/>
    <w:rsid w:val="00B157F8"/>
    <w:rsid w:val="00B1692D"/>
    <w:rsid w:val="00B176A3"/>
    <w:rsid w:val="00B17B21"/>
    <w:rsid w:val="00B17C03"/>
    <w:rsid w:val="00B17D81"/>
    <w:rsid w:val="00B204B7"/>
    <w:rsid w:val="00B2060A"/>
    <w:rsid w:val="00B20D96"/>
    <w:rsid w:val="00B2128D"/>
    <w:rsid w:val="00B21361"/>
    <w:rsid w:val="00B23343"/>
    <w:rsid w:val="00B23523"/>
    <w:rsid w:val="00B24A6C"/>
    <w:rsid w:val="00B24EC2"/>
    <w:rsid w:val="00B25C89"/>
    <w:rsid w:val="00B26257"/>
    <w:rsid w:val="00B2654A"/>
    <w:rsid w:val="00B26D0B"/>
    <w:rsid w:val="00B27169"/>
    <w:rsid w:val="00B27637"/>
    <w:rsid w:val="00B277B0"/>
    <w:rsid w:val="00B27E7F"/>
    <w:rsid w:val="00B30656"/>
    <w:rsid w:val="00B30A68"/>
    <w:rsid w:val="00B3133B"/>
    <w:rsid w:val="00B313BE"/>
    <w:rsid w:val="00B315D4"/>
    <w:rsid w:val="00B317BC"/>
    <w:rsid w:val="00B3456D"/>
    <w:rsid w:val="00B35E0E"/>
    <w:rsid w:val="00B365CC"/>
    <w:rsid w:val="00B36A59"/>
    <w:rsid w:val="00B3733B"/>
    <w:rsid w:val="00B37990"/>
    <w:rsid w:val="00B37CFF"/>
    <w:rsid w:val="00B40264"/>
    <w:rsid w:val="00B40AE6"/>
    <w:rsid w:val="00B416B2"/>
    <w:rsid w:val="00B42279"/>
    <w:rsid w:val="00B43E26"/>
    <w:rsid w:val="00B45A30"/>
    <w:rsid w:val="00B464D6"/>
    <w:rsid w:val="00B4741B"/>
    <w:rsid w:val="00B47F62"/>
    <w:rsid w:val="00B50D7D"/>
    <w:rsid w:val="00B5216E"/>
    <w:rsid w:val="00B53A47"/>
    <w:rsid w:val="00B53F89"/>
    <w:rsid w:val="00B55C26"/>
    <w:rsid w:val="00B55C7F"/>
    <w:rsid w:val="00B57452"/>
    <w:rsid w:val="00B605FD"/>
    <w:rsid w:val="00B6083C"/>
    <w:rsid w:val="00B60EEA"/>
    <w:rsid w:val="00B6137C"/>
    <w:rsid w:val="00B62A6F"/>
    <w:rsid w:val="00B646E5"/>
    <w:rsid w:val="00B65FC6"/>
    <w:rsid w:val="00B66227"/>
    <w:rsid w:val="00B67F55"/>
    <w:rsid w:val="00B706F7"/>
    <w:rsid w:val="00B71F9F"/>
    <w:rsid w:val="00B72643"/>
    <w:rsid w:val="00B72856"/>
    <w:rsid w:val="00B72D32"/>
    <w:rsid w:val="00B75355"/>
    <w:rsid w:val="00B764AE"/>
    <w:rsid w:val="00B76CAB"/>
    <w:rsid w:val="00B76FE2"/>
    <w:rsid w:val="00B7764D"/>
    <w:rsid w:val="00B80040"/>
    <w:rsid w:val="00B8122E"/>
    <w:rsid w:val="00B814F7"/>
    <w:rsid w:val="00B81D98"/>
    <w:rsid w:val="00B827B2"/>
    <w:rsid w:val="00B84A22"/>
    <w:rsid w:val="00B85EAE"/>
    <w:rsid w:val="00B85EE7"/>
    <w:rsid w:val="00B86509"/>
    <w:rsid w:val="00B86630"/>
    <w:rsid w:val="00B86CE4"/>
    <w:rsid w:val="00B87F2C"/>
    <w:rsid w:val="00B90143"/>
    <w:rsid w:val="00B903F2"/>
    <w:rsid w:val="00B9068F"/>
    <w:rsid w:val="00B90A2C"/>
    <w:rsid w:val="00B90BB4"/>
    <w:rsid w:val="00B90BBC"/>
    <w:rsid w:val="00B916FB"/>
    <w:rsid w:val="00B92122"/>
    <w:rsid w:val="00B92148"/>
    <w:rsid w:val="00B9354B"/>
    <w:rsid w:val="00B94A09"/>
    <w:rsid w:val="00B94F6D"/>
    <w:rsid w:val="00B9535E"/>
    <w:rsid w:val="00B95EFD"/>
    <w:rsid w:val="00B9739B"/>
    <w:rsid w:val="00B97487"/>
    <w:rsid w:val="00BA1A72"/>
    <w:rsid w:val="00BA3718"/>
    <w:rsid w:val="00BA4CA7"/>
    <w:rsid w:val="00BA4E23"/>
    <w:rsid w:val="00BA5980"/>
    <w:rsid w:val="00BA684C"/>
    <w:rsid w:val="00BA6F7F"/>
    <w:rsid w:val="00BB111B"/>
    <w:rsid w:val="00BB1E38"/>
    <w:rsid w:val="00BB2D6A"/>
    <w:rsid w:val="00BB43A3"/>
    <w:rsid w:val="00BB51D7"/>
    <w:rsid w:val="00BB5316"/>
    <w:rsid w:val="00BB542D"/>
    <w:rsid w:val="00BB549D"/>
    <w:rsid w:val="00BB57CD"/>
    <w:rsid w:val="00BB59D5"/>
    <w:rsid w:val="00BB65D0"/>
    <w:rsid w:val="00BB7473"/>
    <w:rsid w:val="00BB7E0B"/>
    <w:rsid w:val="00BC0035"/>
    <w:rsid w:val="00BC03F9"/>
    <w:rsid w:val="00BC0AC3"/>
    <w:rsid w:val="00BC1ED2"/>
    <w:rsid w:val="00BC27BF"/>
    <w:rsid w:val="00BC31B2"/>
    <w:rsid w:val="00BC3D6B"/>
    <w:rsid w:val="00BC3F6A"/>
    <w:rsid w:val="00BC4168"/>
    <w:rsid w:val="00BC62F9"/>
    <w:rsid w:val="00BC6827"/>
    <w:rsid w:val="00BC6B50"/>
    <w:rsid w:val="00BC6CFF"/>
    <w:rsid w:val="00BC7EF5"/>
    <w:rsid w:val="00BC7FFE"/>
    <w:rsid w:val="00BD0B10"/>
    <w:rsid w:val="00BD122F"/>
    <w:rsid w:val="00BD1C99"/>
    <w:rsid w:val="00BD2271"/>
    <w:rsid w:val="00BD26F4"/>
    <w:rsid w:val="00BD3590"/>
    <w:rsid w:val="00BD3FE1"/>
    <w:rsid w:val="00BD4215"/>
    <w:rsid w:val="00BD5425"/>
    <w:rsid w:val="00BD782D"/>
    <w:rsid w:val="00BD787C"/>
    <w:rsid w:val="00BE06AF"/>
    <w:rsid w:val="00BE07EA"/>
    <w:rsid w:val="00BE092B"/>
    <w:rsid w:val="00BE20EB"/>
    <w:rsid w:val="00BE2657"/>
    <w:rsid w:val="00BE326B"/>
    <w:rsid w:val="00BE3788"/>
    <w:rsid w:val="00BE4B97"/>
    <w:rsid w:val="00BE5595"/>
    <w:rsid w:val="00BE6B48"/>
    <w:rsid w:val="00BF06EC"/>
    <w:rsid w:val="00BF0D24"/>
    <w:rsid w:val="00BF24C4"/>
    <w:rsid w:val="00BF2A03"/>
    <w:rsid w:val="00BF2F9A"/>
    <w:rsid w:val="00BF334F"/>
    <w:rsid w:val="00BF3E31"/>
    <w:rsid w:val="00BF47DC"/>
    <w:rsid w:val="00BF5256"/>
    <w:rsid w:val="00BF6EB2"/>
    <w:rsid w:val="00BF716E"/>
    <w:rsid w:val="00BF7D8B"/>
    <w:rsid w:val="00C0017A"/>
    <w:rsid w:val="00C005DE"/>
    <w:rsid w:val="00C009C9"/>
    <w:rsid w:val="00C015D0"/>
    <w:rsid w:val="00C02F4D"/>
    <w:rsid w:val="00C06EFA"/>
    <w:rsid w:val="00C07A7C"/>
    <w:rsid w:val="00C10B71"/>
    <w:rsid w:val="00C1119C"/>
    <w:rsid w:val="00C111EA"/>
    <w:rsid w:val="00C1183D"/>
    <w:rsid w:val="00C1247E"/>
    <w:rsid w:val="00C134CD"/>
    <w:rsid w:val="00C14CDF"/>
    <w:rsid w:val="00C14D7A"/>
    <w:rsid w:val="00C14E56"/>
    <w:rsid w:val="00C154D8"/>
    <w:rsid w:val="00C15EC7"/>
    <w:rsid w:val="00C16A55"/>
    <w:rsid w:val="00C20A6D"/>
    <w:rsid w:val="00C25209"/>
    <w:rsid w:val="00C256CC"/>
    <w:rsid w:val="00C258EE"/>
    <w:rsid w:val="00C25B0B"/>
    <w:rsid w:val="00C25B7C"/>
    <w:rsid w:val="00C26C05"/>
    <w:rsid w:val="00C2706D"/>
    <w:rsid w:val="00C2735F"/>
    <w:rsid w:val="00C2755A"/>
    <w:rsid w:val="00C30016"/>
    <w:rsid w:val="00C3160E"/>
    <w:rsid w:val="00C319B6"/>
    <w:rsid w:val="00C326B7"/>
    <w:rsid w:val="00C33024"/>
    <w:rsid w:val="00C33960"/>
    <w:rsid w:val="00C33DFD"/>
    <w:rsid w:val="00C3414E"/>
    <w:rsid w:val="00C37358"/>
    <w:rsid w:val="00C37E93"/>
    <w:rsid w:val="00C404AB"/>
    <w:rsid w:val="00C407E6"/>
    <w:rsid w:val="00C40BE1"/>
    <w:rsid w:val="00C41025"/>
    <w:rsid w:val="00C41962"/>
    <w:rsid w:val="00C43AA5"/>
    <w:rsid w:val="00C44030"/>
    <w:rsid w:val="00C46E17"/>
    <w:rsid w:val="00C4712F"/>
    <w:rsid w:val="00C4793C"/>
    <w:rsid w:val="00C50291"/>
    <w:rsid w:val="00C5079B"/>
    <w:rsid w:val="00C50845"/>
    <w:rsid w:val="00C53645"/>
    <w:rsid w:val="00C53D68"/>
    <w:rsid w:val="00C54BDA"/>
    <w:rsid w:val="00C54C8A"/>
    <w:rsid w:val="00C55039"/>
    <w:rsid w:val="00C56510"/>
    <w:rsid w:val="00C565A1"/>
    <w:rsid w:val="00C56A75"/>
    <w:rsid w:val="00C56D61"/>
    <w:rsid w:val="00C579CF"/>
    <w:rsid w:val="00C60345"/>
    <w:rsid w:val="00C61140"/>
    <w:rsid w:val="00C6122E"/>
    <w:rsid w:val="00C61569"/>
    <w:rsid w:val="00C617F7"/>
    <w:rsid w:val="00C61BB4"/>
    <w:rsid w:val="00C62254"/>
    <w:rsid w:val="00C627C4"/>
    <w:rsid w:val="00C62ADA"/>
    <w:rsid w:val="00C63D5E"/>
    <w:rsid w:val="00C652D0"/>
    <w:rsid w:val="00C65C62"/>
    <w:rsid w:val="00C6728F"/>
    <w:rsid w:val="00C672AC"/>
    <w:rsid w:val="00C67838"/>
    <w:rsid w:val="00C70CB9"/>
    <w:rsid w:val="00C71DBB"/>
    <w:rsid w:val="00C7279F"/>
    <w:rsid w:val="00C7398F"/>
    <w:rsid w:val="00C7434D"/>
    <w:rsid w:val="00C75B72"/>
    <w:rsid w:val="00C75C29"/>
    <w:rsid w:val="00C762C1"/>
    <w:rsid w:val="00C766B0"/>
    <w:rsid w:val="00C76C64"/>
    <w:rsid w:val="00C807BF"/>
    <w:rsid w:val="00C81658"/>
    <w:rsid w:val="00C83CEA"/>
    <w:rsid w:val="00C84B9E"/>
    <w:rsid w:val="00C853DA"/>
    <w:rsid w:val="00C860F6"/>
    <w:rsid w:val="00C86D94"/>
    <w:rsid w:val="00C873E3"/>
    <w:rsid w:val="00C903B0"/>
    <w:rsid w:val="00C90821"/>
    <w:rsid w:val="00C91257"/>
    <w:rsid w:val="00C912A0"/>
    <w:rsid w:val="00C91EFA"/>
    <w:rsid w:val="00C91FEB"/>
    <w:rsid w:val="00C922DD"/>
    <w:rsid w:val="00C92F0A"/>
    <w:rsid w:val="00C947BE"/>
    <w:rsid w:val="00C94D9D"/>
    <w:rsid w:val="00C969CF"/>
    <w:rsid w:val="00C96BD5"/>
    <w:rsid w:val="00C976EB"/>
    <w:rsid w:val="00C97DF3"/>
    <w:rsid w:val="00CA03FF"/>
    <w:rsid w:val="00CA06CA"/>
    <w:rsid w:val="00CA0C13"/>
    <w:rsid w:val="00CA0DF6"/>
    <w:rsid w:val="00CA14D6"/>
    <w:rsid w:val="00CA1B0F"/>
    <w:rsid w:val="00CA2C74"/>
    <w:rsid w:val="00CA34A3"/>
    <w:rsid w:val="00CA4CF4"/>
    <w:rsid w:val="00CA5488"/>
    <w:rsid w:val="00CA56DA"/>
    <w:rsid w:val="00CA587A"/>
    <w:rsid w:val="00CA5E89"/>
    <w:rsid w:val="00CA6284"/>
    <w:rsid w:val="00CA6D6A"/>
    <w:rsid w:val="00CA7B85"/>
    <w:rsid w:val="00CB174C"/>
    <w:rsid w:val="00CB1D24"/>
    <w:rsid w:val="00CB2EA2"/>
    <w:rsid w:val="00CB2F25"/>
    <w:rsid w:val="00CB36FD"/>
    <w:rsid w:val="00CB3F2A"/>
    <w:rsid w:val="00CB42E0"/>
    <w:rsid w:val="00CB5553"/>
    <w:rsid w:val="00CB55C2"/>
    <w:rsid w:val="00CB59C5"/>
    <w:rsid w:val="00CB6890"/>
    <w:rsid w:val="00CB72F9"/>
    <w:rsid w:val="00CB7DCD"/>
    <w:rsid w:val="00CC1449"/>
    <w:rsid w:val="00CC2242"/>
    <w:rsid w:val="00CC3941"/>
    <w:rsid w:val="00CC40B2"/>
    <w:rsid w:val="00CC49C3"/>
    <w:rsid w:val="00CC537B"/>
    <w:rsid w:val="00CC749F"/>
    <w:rsid w:val="00CC7977"/>
    <w:rsid w:val="00CC7BF2"/>
    <w:rsid w:val="00CD0AFA"/>
    <w:rsid w:val="00CD3481"/>
    <w:rsid w:val="00CD378E"/>
    <w:rsid w:val="00CD3EF7"/>
    <w:rsid w:val="00CD3F7B"/>
    <w:rsid w:val="00CD4362"/>
    <w:rsid w:val="00CD46F7"/>
    <w:rsid w:val="00CD4DB5"/>
    <w:rsid w:val="00CD50D8"/>
    <w:rsid w:val="00CD6537"/>
    <w:rsid w:val="00CD7ACD"/>
    <w:rsid w:val="00CE13D6"/>
    <w:rsid w:val="00CE378B"/>
    <w:rsid w:val="00CE37E3"/>
    <w:rsid w:val="00CE48B5"/>
    <w:rsid w:val="00CE5959"/>
    <w:rsid w:val="00CE6E02"/>
    <w:rsid w:val="00CE75A4"/>
    <w:rsid w:val="00CF03B2"/>
    <w:rsid w:val="00CF0792"/>
    <w:rsid w:val="00CF1883"/>
    <w:rsid w:val="00CF192E"/>
    <w:rsid w:val="00CF3512"/>
    <w:rsid w:val="00CF4DA5"/>
    <w:rsid w:val="00CF5311"/>
    <w:rsid w:val="00CF6994"/>
    <w:rsid w:val="00CF706F"/>
    <w:rsid w:val="00D01BE2"/>
    <w:rsid w:val="00D02F37"/>
    <w:rsid w:val="00D0322E"/>
    <w:rsid w:val="00D037F3"/>
    <w:rsid w:val="00D044B9"/>
    <w:rsid w:val="00D057A2"/>
    <w:rsid w:val="00D062F4"/>
    <w:rsid w:val="00D06BBB"/>
    <w:rsid w:val="00D074A8"/>
    <w:rsid w:val="00D108E7"/>
    <w:rsid w:val="00D10927"/>
    <w:rsid w:val="00D11D4A"/>
    <w:rsid w:val="00D11F8C"/>
    <w:rsid w:val="00D13A63"/>
    <w:rsid w:val="00D16C68"/>
    <w:rsid w:val="00D16E5F"/>
    <w:rsid w:val="00D17563"/>
    <w:rsid w:val="00D20172"/>
    <w:rsid w:val="00D205B8"/>
    <w:rsid w:val="00D20DE5"/>
    <w:rsid w:val="00D21715"/>
    <w:rsid w:val="00D220D6"/>
    <w:rsid w:val="00D223A3"/>
    <w:rsid w:val="00D2278D"/>
    <w:rsid w:val="00D2292F"/>
    <w:rsid w:val="00D22E31"/>
    <w:rsid w:val="00D24813"/>
    <w:rsid w:val="00D25791"/>
    <w:rsid w:val="00D2688F"/>
    <w:rsid w:val="00D2692D"/>
    <w:rsid w:val="00D27050"/>
    <w:rsid w:val="00D27AF9"/>
    <w:rsid w:val="00D27CA5"/>
    <w:rsid w:val="00D30C3D"/>
    <w:rsid w:val="00D31B39"/>
    <w:rsid w:val="00D32390"/>
    <w:rsid w:val="00D32419"/>
    <w:rsid w:val="00D3257A"/>
    <w:rsid w:val="00D33628"/>
    <w:rsid w:val="00D35862"/>
    <w:rsid w:val="00D35FF7"/>
    <w:rsid w:val="00D37165"/>
    <w:rsid w:val="00D40900"/>
    <w:rsid w:val="00D4166E"/>
    <w:rsid w:val="00D4347E"/>
    <w:rsid w:val="00D443BE"/>
    <w:rsid w:val="00D44591"/>
    <w:rsid w:val="00D4519A"/>
    <w:rsid w:val="00D454DF"/>
    <w:rsid w:val="00D45A4C"/>
    <w:rsid w:val="00D46023"/>
    <w:rsid w:val="00D464A9"/>
    <w:rsid w:val="00D466A9"/>
    <w:rsid w:val="00D47013"/>
    <w:rsid w:val="00D50757"/>
    <w:rsid w:val="00D50F34"/>
    <w:rsid w:val="00D522F1"/>
    <w:rsid w:val="00D53192"/>
    <w:rsid w:val="00D534F5"/>
    <w:rsid w:val="00D54451"/>
    <w:rsid w:val="00D546E3"/>
    <w:rsid w:val="00D547A6"/>
    <w:rsid w:val="00D54CCC"/>
    <w:rsid w:val="00D55C9D"/>
    <w:rsid w:val="00D55FF0"/>
    <w:rsid w:val="00D56BFE"/>
    <w:rsid w:val="00D5774C"/>
    <w:rsid w:val="00D57C65"/>
    <w:rsid w:val="00D6007A"/>
    <w:rsid w:val="00D602CD"/>
    <w:rsid w:val="00D60D35"/>
    <w:rsid w:val="00D62A38"/>
    <w:rsid w:val="00D62D99"/>
    <w:rsid w:val="00D62E73"/>
    <w:rsid w:val="00D631DF"/>
    <w:rsid w:val="00D63210"/>
    <w:rsid w:val="00D63690"/>
    <w:rsid w:val="00D644B0"/>
    <w:rsid w:val="00D658F8"/>
    <w:rsid w:val="00D701CC"/>
    <w:rsid w:val="00D70452"/>
    <w:rsid w:val="00D70DC2"/>
    <w:rsid w:val="00D7161A"/>
    <w:rsid w:val="00D71C39"/>
    <w:rsid w:val="00D72BD5"/>
    <w:rsid w:val="00D72C7B"/>
    <w:rsid w:val="00D7368D"/>
    <w:rsid w:val="00D73B7E"/>
    <w:rsid w:val="00D74AB7"/>
    <w:rsid w:val="00D77F1E"/>
    <w:rsid w:val="00D802E6"/>
    <w:rsid w:val="00D81EE6"/>
    <w:rsid w:val="00D820D8"/>
    <w:rsid w:val="00D84C2F"/>
    <w:rsid w:val="00D85694"/>
    <w:rsid w:val="00D86884"/>
    <w:rsid w:val="00D871A3"/>
    <w:rsid w:val="00D8742B"/>
    <w:rsid w:val="00D87CAD"/>
    <w:rsid w:val="00D910C5"/>
    <w:rsid w:val="00D9117F"/>
    <w:rsid w:val="00D92036"/>
    <w:rsid w:val="00D9234C"/>
    <w:rsid w:val="00D926BB"/>
    <w:rsid w:val="00D93472"/>
    <w:rsid w:val="00D94DDD"/>
    <w:rsid w:val="00D95593"/>
    <w:rsid w:val="00D9739B"/>
    <w:rsid w:val="00D97CD9"/>
    <w:rsid w:val="00DA0235"/>
    <w:rsid w:val="00DA0D09"/>
    <w:rsid w:val="00DA11BC"/>
    <w:rsid w:val="00DA3312"/>
    <w:rsid w:val="00DA3D9E"/>
    <w:rsid w:val="00DA674D"/>
    <w:rsid w:val="00DA6EB1"/>
    <w:rsid w:val="00DA6FD2"/>
    <w:rsid w:val="00DA70FA"/>
    <w:rsid w:val="00DA7312"/>
    <w:rsid w:val="00DA77AD"/>
    <w:rsid w:val="00DB02E5"/>
    <w:rsid w:val="00DB1635"/>
    <w:rsid w:val="00DB2500"/>
    <w:rsid w:val="00DB2D83"/>
    <w:rsid w:val="00DB512E"/>
    <w:rsid w:val="00DB5ECF"/>
    <w:rsid w:val="00DC0FC5"/>
    <w:rsid w:val="00DC2918"/>
    <w:rsid w:val="00DC3DDC"/>
    <w:rsid w:val="00DC3DDE"/>
    <w:rsid w:val="00DC487C"/>
    <w:rsid w:val="00DC5334"/>
    <w:rsid w:val="00DC5DE4"/>
    <w:rsid w:val="00DC701D"/>
    <w:rsid w:val="00DD0C61"/>
    <w:rsid w:val="00DD1B86"/>
    <w:rsid w:val="00DD28A5"/>
    <w:rsid w:val="00DD2C29"/>
    <w:rsid w:val="00DD3154"/>
    <w:rsid w:val="00DD367C"/>
    <w:rsid w:val="00DD4A43"/>
    <w:rsid w:val="00DD4D36"/>
    <w:rsid w:val="00DD65E4"/>
    <w:rsid w:val="00DD6D7D"/>
    <w:rsid w:val="00DD778B"/>
    <w:rsid w:val="00DD7D51"/>
    <w:rsid w:val="00DE2713"/>
    <w:rsid w:val="00DE346E"/>
    <w:rsid w:val="00DE37B8"/>
    <w:rsid w:val="00DE3C89"/>
    <w:rsid w:val="00DE472E"/>
    <w:rsid w:val="00DE72AD"/>
    <w:rsid w:val="00DE7E4F"/>
    <w:rsid w:val="00DF02C1"/>
    <w:rsid w:val="00DF06CF"/>
    <w:rsid w:val="00DF0F2A"/>
    <w:rsid w:val="00DF4EE7"/>
    <w:rsid w:val="00DF50E3"/>
    <w:rsid w:val="00DF5794"/>
    <w:rsid w:val="00DF640C"/>
    <w:rsid w:val="00E0001C"/>
    <w:rsid w:val="00E02E04"/>
    <w:rsid w:val="00E0381F"/>
    <w:rsid w:val="00E03A06"/>
    <w:rsid w:val="00E04571"/>
    <w:rsid w:val="00E04AC6"/>
    <w:rsid w:val="00E04E0E"/>
    <w:rsid w:val="00E10812"/>
    <w:rsid w:val="00E108DF"/>
    <w:rsid w:val="00E126D3"/>
    <w:rsid w:val="00E12CE5"/>
    <w:rsid w:val="00E1323A"/>
    <w:rsid w:val="00E13282"/>
    <w:rsid w:val="00E132BF"/>
    <w:rsid w:val="00E13432"/>
    <w:rsid w:val="00E137B2"/>
    <w:rsid w:val="00E13B87"/>
    <w:rsid w:val="00E141C3"/>
    <w:rsid w:val="00E1460A"/>
    <w:rsid w:val="00E14748"/>
    <w:rsid w:val="00E15F3F"/>
    <w:rsid w:val="00E16593"/>
    <w:rsid w:val="00E1660E"/>
    <w:rsid w:val="00E21651"/>
    <w:rsid w:val="00E216E3"/>
    <w:rsid w:val="00E23431"/>
    <w:rsid w:val="00E3341E"/>
    <w:rsid w:val="00E33C37"/>
    <w:rsid w:val="00E3513F"/>
    <w:rsid w:val="00E3570B"/>
    <w:rsid w:val="00E37590"/>
    <w:rsid w:val="00E37866"/>
    <w:rsid w:val="00E37B96"/>
    <w:rsid w:val="00E41A27"/>
    <w:rsid w:val="00E42015"/>
    <w:rsid w:val="00E437EA"/>
    <w:rsid w:val="00E43889"/>
    <w:rsid w:val="00E439AD"/>
    <w:rsid w:val="00E447A6"/>
    <w:rsid w:val="00E467E0"/>
    <w:rsid w:val="00E46C85"/>
    <w:rsid w:val="00E47269"/>
    <w:rsid w:val="00E47D85"/>
    <w:rsid w:val="00E51291"/>
    <w:rsid w:val="00E51439"/>
    <w:rsid w:val="00E52036"/>
    <w:rsid w:val="00E53207"/>
    <w:rsid w:val="00E54AAA"/>
    <w:rsid w:val="00E555B9"/>
    <w:rsid w:val="00E56DD7"/>
    <w:rsid w:val="00E570DA"/>
    <w:rsid w:val="00E610EC"/>
    <w:rsid w:val="00E61191"/>
    <w:rsid w:val="00E613ED"/>
    <w:rsid w:val="00E628C6"/>
    <w:rsid w:val="00E62CFE"/>
    <w:rsid w:val="00E6311D"/>
    <w:rsid w:val="00E63A03"/>
    <w:rsid w:val="00E648D0"/>
    <w:rsid w:val="00E64ACB"/>
    <w:rsid w:val="00E65021"/>
    <w:rsid w:val="00E66282"/>
    <w:rsid w:val="00E665A8"/>
    <w:rsid w:val="00E66654"/>
    <w:rsid w:val="00E669F9"/>
    <w:rsid w:val="00E66A1F"/>
    <w:rsid w:val="00E66EEE"/>
    <w:rsid w:val="00E6794D"/>
    <w:rsid w:val="00E70528"/>
    <w:rsid w:val="00E70569"/>
    <w:rsid w:val="00E70955"/>
    <w:rsid w:val="00E713B6"/>
    <w:rsid w:val="00E71F49"/>
    <w:rsid w:val="00E72AE8"/>
    <w:rsid w:val="00E72C68"/>
    <w:rsid w:val="00E73A39"/>
    <w:rsid w:val="00E73BC3"/>
    <w:rsid w:val="00E743C4"/>
    <w:rsid w:val="00E77CB8"/>
    <w:rsid w:val="00E77EDF"/>
    <w:rsid w:val="00E80034"/>
    <w:rsid w:val="00E808C7"/>
    <w:rsid w:val="00E81274"/>
    <w:rsid w:val="00E8132C"/>
    <w:rsid w:val="00E818A5"/>
    <w:rsid w:val="00E837A5"/>
    <w:rsid w:val="00E8415E"/>
    <w:rsid w:val="00E84703"/>
    <w:rsid w:val="00E853CF"/>
    <w:rsid w:val="00E8561F"/>
    <w:rsid w:val="00E857AD"/>
    <w:rsid w:val="00E87181"/>
    <w:rsid w:val="00E903EE"/>
    <w:rsid w:val="00E90C1B"/>
    <w:rsid w:val="00E914B1"/>
    <w:rsid w:val="00E92335"/>
    <w:rsid w:val="00E92DEF"/>
    <w:rsid w:val="00E93260"/>
    <w:rsid w:val="00E93880"/>
    <w:rsid w:val="00E9400F"/>
    <w:rsid w:val="00E94E15"/>
    <w:rsid w:val="00E95FFA"/>
    <w:rsid w:val="00E964C0"/>
    <w:rsid w:val="00E96D04"/>
    <w:rsid w:val="00E97549"/>
    <w:rsid w:val="00E9763A"/>
    <w:rsid w:val="00E97FB5"/>
    <w:rsid w:val="00EA048B"/>
    <w:rsid w:val="00EA0951"/>
    <w:rsid w:val="00EA0F79"/>
    <w:rsid w:val="00EA1080"/>
    <w:rsid w:val="00EA143E"/>
    <w:rsid w:val="00EA15CC"/>
    <w:rsid w:val="00EA16F3"/>
    <w:rsid w:val="00EA1DA2"/>
    <w:rsid w:val="00EA21A5"/>
    <w:rsid w:val="00EA31AE"/>
    <w:rsid w:val="00EA3E15"/>
    <w:rsid w:val="00EA5471"/>
    <w:rsid w:val="00EA5A6C"/>
    <w:rsid w:val="00EA5DA2"/>
    <w:rsid w:val="00EA72D1"/>
    <w:rsid w:val="00EA737A"/>
    <w:rsid w:val="00EB0C95"/>
    <w:rsid w:val="00EB10A0"/>
    <w:rsid w:val="00EB1AE4"/>
    <w:rsid w:val="00EB2244"/>
    <w:rsid w:val="00EB31C2"/>
    <w:rsid w:val="00EB394A"/>
    <w:rsid w:val="00EB3958"/>
    <w:rsid w:val="00EB3FA9"/>
    <w:rsid w:val="00EB412C"/>
    <w:rsid w:val="00EB49E2"/>
    <w:rsid w:val="00EB6DF9"/>
    <w:rsid w:val="00EB6E37"/>
    <w:rsid w:val="00EB7AA5"/>
    <w:rsid w:val="00EC0856"/>
    <w:rsid w:val="00EC14EA"/>
    <w:rsid w:val="00EC1BD3"/>
    <w:rsid w:val="00EC236B"/>
    <w:rsid w:val="00EC480E"/>
    <w:rsid w:val="00EC6091"/>
    <w:rsid w:val="00EC7747"/>
    <w:rsid w:val="00ED004D"/>
    <w:rsid w:val="00ED070B"/>
    <w:rsid w:val="00ED0BCD"/>
    <w:rsid w:val="00ED0E59"/>
    <w:rsid w:val="00ED17F4"/>
    <w:rsid w:val="00ED1C5A"/>
    <w:rsid w:val="00ED2BD2"/>
    <w:rsid w:val="00ED3061"/>
    <w:rsid w:val="00ED5A78"/>
    <w:rsid w:val="00ED62C9"/>
    <w:rsid w:val="00ED6693"/>
    <w:rsid w:val="00ED6A62"/>
    <w:rsid w:val="00ED6FDC"/>
    <w:rsid w:val="00EE1D1E"/>
    <w:rsid w:val="00EE1FFC"/>
    <w:rsid w:val="00EE2422"/>
    <w:rsid w:val="00EE28AC"/>
    <w:rsid w:val="00EE34CE"/>
    <w:rsid w:val="00EE36A0"/>
    <w:rsid w:val="00EE3DE7"/>
    <w:rsid w:val="00EE400A"/>
    <w:rsid w:val="00EE426C"/>
    <w:rsid w:val="00EE4D83"/>
    <w:rsid w:val="00EE59B3"/>
    <w:rsid w:val="00EE59F2"/>
    <w:rsid w:val="00EE6A96"/>
    <w:rsid w:val="00EE75D6"/>
    <w:rsid w:val="00EE797E"/>
    <w:rsid w:val="00EE7F5D"/>
    <w:rsid w:val="00EF0F44"/>
    <w:rsid w:val="00EF12E4"/>
    <w:rsid w:val="00EF4333"/>
    <w:rsid w:val="00EF5276"/>
    <w:rsid w:val="00EF5906"/>
    <w:rsid w:val="00EF6CBA"/>
    <w:rsid w:val="00EF6EF8"/>
    <w:rsid w:val="00EF775D"/>
    <w:rsid w:val="00EF790E"/>
    <w:rsid w:val="00F007C4"/>
    <w:rsid w:val="00F0110F"/>
    <w:rsid w:val="00F01841"/>
    <w:rsid w:val="00F03237"/>
    <w:rsid w:val="00F03338"/>
    <w:rsid w:val="00F046A3"/>
    <w:rsid w:val="00F04782"/>
    <w:rsid w:val="00F04FE7"/>
    <w:rsid w:val="00F072ED"/>
    <w:rsid w:val="00F075C4"/>
    <w:rsid w:val="00F078C3"/>
    <w:rsid w:val="00F07D23"/>
    <w:rsid w:val="00F07E15"/>
    <w:rsid w:val="00F07EE4"/>
    <w:rsid w:val="00F1062B"/>
    <w:rsid w:val="00F10658"/>
    <w:rsid w:val="00F1343B"/>
    <w:rsid w:val="00F144E2"/>
    <w:rsid w:val="00F14935"/>
    <w:rsid w:val="00F1495B"/>
    <w:rsid w:val="00F14CB3"/>
    <w:rsid w:val="00F16225"/>
    <w:rsid w:val="00F1648C"/>
    <w:rsid w:val="00F16A5C"/>
    <w:rsid w:val="00F173FD"/>
    <w:rsid w:val="00F17646"/>
    <w:rsid w:val="00F21618"/>
    <w:rsid w:val="00F21A81"/>
    <w:rsid w:val="00F226F9"/>
    <w:rsid w:val="00F22824"/>
    <w:rsid w:val="00F22EFE"/>
    <w:rsid w:val="00F2425E"/>
    <w:rsid w:val="00F244D2"/>
    <w:rsid w:val="00F246F8"/>
    <w:rsid w:val="00F255A5"/>
    <w:rsid w:val="00F25650"/>
    <w:rsid w:val="00F25933"/>
    <w:rsid w:val="00F25B64"/>
    <w:rsid w:val="00F26003"/>
    <w:rsid w:val="00F27A6F"/>
    <w:rsid w:val="00F27C8F"/>
    <w:rsid w:val="00F30972"/>
    <w:rsid w:val="00F30CDD"/>
    <w:rsid w:val="00F32C4B"/>
    <w:rsid w:val="00F34D61"/>
    <w:rsid w:val="00F3508D"/>
    <w:rsid w:val="00F357FB"/>
    <w:rsid w:val="00F35A27"/>
    <w:rsid w:val="00F3606F"/>
    <w:rsid w:val="00F374AD"/>
    <w:rsid w:val="00F37AA3"/>
    <w:rsid w:val="00F37C16"/>
    <w:rsid w:val="00F37D98"/>
    <w:rsid w:val="00F37E92"/>
    <w:rsid w:val="00F40E4E"/>
    <w:rsid w:val="00F4142C"/>
    <w:rsid w:val="00F41B63"/>
    <w:rsid w:val="00F41DE0"/>
    <w:rsid w:val="00F423FC"/>
    <w:rsid w:val="00F42576"/>
    <w:rsid w:val="00F42AC9"/>
    <w:rsid w:val="00F42EBD"/>
    <w:rsid w:val="00F445B0"/>
    <w:rsid w:val="00F44AFF"/>
    <w:rsid w:val="00F45E7F"/>
    <w:rsid w:val="00F4604E"/>
    <w:rsid w:val="00F461B3"/>
    <w:rsid w:val="00F468B6"/>
    <w:rsid w:val="00F46D31"/>
    <w:rsid w:val="00F46E1F"/>
    <w:rsid w:val="00F50060"/>
    <w:rsid w:val="00F50A3E"/>
    <w:rsid w:val="00F50F3C"/>
    <w:rsid w:val="00F51244"/>
    <w:rsid w:val="00F51709"/>
    <w:rsid w:val="00F5176E"/>
    <w:rsid w:val="00F517C7"/>
    <w:rsid w:val="00F52127"/>
    <w:rsid w:val="00F52164"/>
    <w:rsid w:val="00F55B92"/>
    <w:rsid w:val="00F61913"/>
    <w:rsid w:val="00F63B5E"/>
    <w:rsid w:val="00F645A6"/>
    <w:rsid w:val="00F64A9F"/>
    <w:rsid w:val="00F65DA1"/>
    <w:rsid w:val="00F65FF3"/>
    <w:rsid w:val="00F6633F"/>
    <w:rsid w:val="00F674D7"/>
    <w:rsid w:val="00F67A9C"/>
    <w:rsid w:val="00F70241"/>
    <w:rsid w:val="00F705B0"/>
    <w:rsid w:val="00F70F02"/>
    <w:rsid w:val="00F7171C"/>
    <w:rsid w:val="00F72583"/>
    <w:rsid w:val="00F741F2"/>
    <w:rsid w:val="00F74868"/>
    <w:rsid w:val="00F74C86"/>
    <w:rsid w:val="00F77DBC"/>
    <w:rsid w:val="00F809F7"/>
    <w:rsid w:val="00F80F71"/>
    <w:rsid w:val="00F81167"/>
    <w:rsid w:val="00F81E35"/>
    <w:rsid w:val="00F8215F"/>
    <w:rsid w:val="00F83A78"/>
    <w:rsid w:val="00F83E75"/>
    <w:rsid w:val="00F83EDC"/>
    <w:rsid w:val="00F8643C"/>
    <w:rsid w:val="00F865C4"/>
    <w:rsid w:val="00F86661"/>
    <w:rsid w:val="00F87F42"/>
    <w:rsid w:val="00F9075B"/>
    <w:rsid w:val="00F91F72"/>
    <w:rsid w:val="00F9260A"/>
    <w:rsid w:val="00F930E4"/>
    <w:rsid w:val="00F943CA"/>
    <w:rsid w:val="00F954BB"/>
    <w:rsid w:val="00F96801"/>
    <w:rsid w:val="00F97673"/>
    <w:rsid w:val="00F97EEC"/>
    <w:rsid w:val="00FA02E6"/>
    <w:rsid w:val="00FA07E7"/>
    <w:rsid w:val="00FA0D69"/>
    <w:rsid w:val="00FA26FB"/>
    <w:rsid w:val="00FA2A77"/>
    <w:rsid w:val="00FA34D9"/>
    <w:rsid w:val="00FA3CA9"/>
    <w:rsid w:val="00FA467F"/>
    <w:rsid w:val="00FA47A7"/>
    <w:rsid w:val="00FA489F"/>
    <w:rsid w:val="00FA5BC4"/>
    <w:rsid w:val="00FA686B"/>
    <w:rsid w:val="00FA6C10"/>
    <w:rsid w:val="00FA7470"/>
    <w:rsid w:val="00FA7494"/>
    <w:rsid w:val="00FA75DB"/>
    <w:rsid w:val="00FA7700"/>
    <w:rsid w:val="00FB109D"/>
    <w:rsid w:val="00FB2CF2"/>
    <w:rsid w:val="00FB3476"/>
    <w:rsid w:val="00FB3C72"/>
    <w:rsid w:val="00FB475C"/>
    <w:rsid w:val="00FB5894"/>
    <w:rsid w:val="00FB677D"/>
    <w:rsid w:val="00FB74EF"/>
    <w:rsid w:val="00FB7596"/>
    <w:rsid w:val="00FB7E05"/>
    <w:rsid w:val="00FC0286"/>
    <w:rsid w:val="00FC07A5"/>
    <w:rsid w:val="00FC0C71"/>
    <w:rsid w:val="00FC1349"/>
    <w:rsid w:val="00FC1355"/>
    <w:rsid w:val="00FC3313"/>
    <w:rsid w:val="00FC370A"/>
    <w:rsid w:val="00FC3C5A"/>
    <w:rsid w:val="00FC78C9"/>
    <w:rsid w:val="00FC7A47"/>
    <w:rsid w:val="00FD1266"/>
    <w:rsid w:val="00FD27F3"/>
    <w:rsid w:val="00FD3C4D"/>
    <w:rsid w:val="00FD3DD8"/>
    <w:rsid w:val="00FD4EE8"/>
    <w:rsid w:val="00FD598B"/>
    <w:rsid w:val="00FD5ECC"/>
    <w:rsid w:val="00FE0294"/>
    <w:rsid w:val="00FE1118"/>
    <w:rsid w:val="00FE368A"/>
    <w:rsid w:val="00FE37E0"/>
    <w:rsid w:val="00FE4F73"/>
    <w:rsid w:val="00FE4FF6"/>
    <w:rsid w:val="00FE6C44"/>
    <w:rsid w:val="00FE6FB4"/>
    <w:rsid w:val="00FE7A55"/>
    <w:rsid w:val="00FF0601"/>
    <w:rsid w:val="00FF2BF8"/>
    <w:rsid w:val="00FF3875"/>
    <w:rsid w:val="00FF396A"/>
    <w:rsid w:val="00FF3E67"/>
    <w:rsid w:val="00FF4048"/>
    <w:rsid w:val="00FF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F0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 w:qFormat="1"/>
    <w:lsdException w:name="toc 5" w:locked="1" w:uiPriority="39" w:qFormat="1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D6A"/>
    <w:pPr>
      <w:spacing w:after="200" w:line="276" w:lineRule="auto"/>
    </w:pPr>
  </w:style>
  <w:style w:type="paragraph" w:styleId="1">
    <w:name w:val="heading 1"/>
    <w:aliases w:val="ghost,g,1 ghost,h1,4KEFALAIO,Hoofdstuk,Head 1,H1,H11,H12,H111,H13,H112,H14,H113,H15,H114,H16,H115,H17,H116,H18,H117,H19,H118,H110,H119,H120,H1110,Report Title,CHAPTER 1,H1 Char,Head1,Heading apps,BMS Heading 1,Outline1,Header1,l1,Head 11"/>
    <w:basedOn w:val="a"/>
    <w:link w:val="1Char"/>
    <w:qFormat/>
    <w:rsid w:val="000721AB"/>
    <w:pPr>
      <w:keepNext/>
      <w:tabs>
        <w:tab w:val="left" w:pos="1705"/>
      </w:tabs>
      <w:spacing w:after="0" w:line="240" w:lineRule="auto"/>
      <w:textAlignment w:val="baseline"/>
      <w:outlineLvl w:val="0"/>
    </w:pPr>
    <w:rPr>
      <w:rFonts w:ascii="Times New Roman" w:hAnsi="Times New Roman"/>
      <w:b/>
      <w:sz w:val="24"/>
      <w:szCs w:val="20"/>
    </w:rPr>
  </w:style>
  <w:style w:type="paragraph" w:styleId="20">
    <w:name w:val="heading 2"/>
    <w:aliases w:val="2,Header 2,h2,Heading Bug,H2,Sub-Head1,Heading 2- no#,H21,H22,H23,H2Normal,Sub Head,H211,H212,H221,H2111,H24,H213,H222,H2112,H231,H2121,H2211,H21111,H25,H26,H214,H223,H2113,H27,H215,H224,H2114,H28,H216,H225,H2115,H232,H241,H2122,H2212,ni2"/>
    <w:basedOn w:val="a"/>
    <w:next w:val="a"/>
    <w:link w:val="2Char"/>
    <w:unhideWhenUsed/>
    <w:qFormat/>
    <w:locked/>
    <w:rsid w:val="00696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,H31,H"/>
    <w:basedOn w:val="a"/>
    <w:next w:val="a"/>
    <w:link w:val="3Char"/>
    <w:qFormat/>
    <w:locked/>
    <w:rsid w:val="002D039B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hAnsi="Arial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unhideWhenUsed/>
    <w:qFormat/>
    <w:locked/>
    <w:rsid w:val="00F04F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aliases w:val="H5,H51,h5,H52,H511,H53,H512,H521,H5111,H54,H513,H55,H514,H56,H515,H522,H5112,H531,H5121,H541,H5131,H551,H5141,H57,H516,H523,H5113,H532,H5122,H542,H5132,H552,H5142,H58,H517,H524,H5114,H533,H5123,H543,H5133,H553,H5143,H59,H518,H525,H5115,ti"/>
    <w:basedOn w:val="a"/>
    <w:next w:val="a"/>
    <w:link w:val="5Char"/>
    <w:qFormat/>
    <w:locked/>
    <w:rsid w:val="006F3328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hAnsi="Lucida Sans" w:cs="Lucida Sans"/>
      <w:b/>
      <w:szCs w:val="20"/>
      <w:lang w:val="en-US" w:eastAsia="zh-CN"/>
    </w:rPr>
  </w:style>
  <w:style w:type="paragraph" w:styleId="6">
    <w:name w:val="heading 6"/>
    <w:aliases w:val="H6,Char Char,Char Char Char,Char Char + Left:  0 cm,... + Left:  0 cm,...,Char Char Char Char Char Char,Char Char Char Char Char,hd6,h6, Char Char,H61,H62,H63,H64,H611,H65,H612,H621,H631,H641,H66,H613,H622,H632,H642,H67,H614,Heading 6 Char"/>
    <w:basedOn w:val="a"/>
    <w:next w:val="a"/>
    <w:link w:val="6Char"/>
    <w:uiPriority w:val="9"/>
    <w:qFormat/>
    <w:locked/>
    <w:rsid w:val="006F332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Char"/>
    <w:uiPriority w:val="9"/>
    <w:unhideWhenUsed/>
    <w:qFormat/>
    <w:locked/>
    <w:rsid w:val="006F3328"/>
    <w:pPr>
      <w:keepNext/>
      <w:keepLines/>
      <w:suppressAutoHyphens/>
      <w:spacing w:before="40" w:after="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locked/>
    <w:rsid w:val="006F3328"/>
    <w:pPr>
      <w:keepNext/>
      <w:keepLines/>
      <w:suppressAutoHyphens/>
      <w:spacing w:before="40" w:after="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aliases w:val="AC&amp;E_1,App Heading"/>
    <w:basedOn w:val="a"/>
    <w:next w:val="a"/>
    <w:link w:val="9Char"/>
    <w:uiPriority w:val="9"/>
    <w:unhideWhenUsed/>
    <w:qFormat/>
    <w:locked/>
    <w:rsid w:val="006F3328"/>
    <w:pPr>
      <w:keepNext/>
      <w:keepLines/>
      <w:spacing w:before="40" w:after="0" w:line="240" w:lineRule="auto"/>
      <w:outlineLvl w:val="8"/>
    </w:pPr>
    <w:rPr>
      <w:rFonts w:ascii="Calibri Light" w:hAnsi="Calibri Light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ghost Char,g Char,1 ghost Char,h1 Char,4KEFALAIO Char,Hoofdstuk Char,Head 1 Char,H1 Char1,H11 Char,H12 Char,H111 Char,H13 Char,H112 Char,H14 Char,H113 Char,H15 Char,H114 Char,H16 Char,H115 Char,H17 Char,H116 Char,H18 Char,H117 Char"/>
    <w:basedOn w:val="a0"/>
    <w:link w:val="1"/>
    <w:qFormat/>
    <w:locked/>
    <w:rsid w:val="000721AB"/>
    <w:rPr>
      <w:rFonts w:ascii="Times New Roman" w:hAnsi="Times New Roman" w:cs="Times New Roman"/>
      <w:b/>
      <w:sz w:val="20"/>
      <w:szCs w:val="20"/>
    </w:rPr>
  </w:style>
  <w:style w:type="character" w:customStyle="1" w:styleId="Char">
    <w:name w:val="Κείμενο πλαισίου Char"/>
    <w:basedOn w:val="a0"/>
    <w:link w:val="a3"/>
    <w:qFormat/>
    <w:locked/>
    <w:rsid w:val="00DF26F7"/>
    <w:rPr>
      <w:rFonts w:ascii="Tahoma" w:hAnsi="Tahoma" w:cs="Tahoma"/>
      <w:sz w:val="16"/>
      <w:szCs w:val="16"/>
    </w:rPr>
  </w:style>
  <w:style w:type="character" w:customStyle="1" w:styleId="Char0">
    <w:name w:val="Κείμενο σχολίου Char"/>
    <w:basedOn w:val="a0"/>
    <w:link w:val="a4"/>
    <w:uiPriority w:val="99"/>
    <w:qFormat/>
    <w:locked/>
    <w:rsid w:val="00E927EE"/>
    <w:rPr>
      <w:rFonts w:ascii="Arial" w:hAnsi="Arial" w:cs="Times New Roman"/>
      <w:b/>
      <w:sz w:val="20"/>
      <w:szCs w:val="20"/>
    </w:rPr>
  </w:style>
  <w:style w:type="character" w:styleId="a5">
    <w:name w:val="annotation reference"/>
    <w:basedOn w:val="a0"/>
    <w:qFormat/>
    <w:rsid w:val="00E07CCA"/>
    <w:rPr>
      <w:rFonts w:cs="Times New Roman"/>
      <w:sz w:val="16"/>
      <w:szCs w:val="16"/>
    </w:rPr>
  </w:style>
  <w:style w:type="character" w:customStyle="1" w:styleId="Char1">
    <w:name w:val="Θέμα σχολίου Char"/>
    <w:basedOn w:val="a0"/>
    <w:link w:val="a6"/>
    <w:qFormat/>
    <w:locked/>
    <w:rsid w:val="00E07CCA"/>
    <w:rPr>
      <w:rFonts w:ascii="Calibri" w:hAnsi="Calibri" w:cs="Times New Roman"/>
      <w:lang w:val="el-GR" w:eastAsia="el-GR" w:bidi="ar-SA"/>
    </w:rPr>
  </w:style>
  <w:style w:type="character" w:customStyle="1" w:styleId="Char2">
    <w:name w:val="Κεφαλίδα Char"/>
    <w:aliases w:val="hd Char2,ho Char2,header odd Char2,Header Titlos Prosforas Char2"/>
    <w:basedOn w:val="Char1"/>
    <w:link w:val="a7"/>
    <w:uiPriority w:val="99"/>
    <w:qFormat/>
    <w:rsid w:val="00A5350F"/>
    <w:rPr>
      <w:rFonts w:ascii="Calibri" w:hAnsi="Calibri" w:cs="Times New Roman"/>
      <w:b/>
      <w:bCs/>
      <w:sz w:val="20"/>
      <w:szCs w:val="20"/>
      <w:lang w:val="el-GR" w:eastAsia="el-GR" w:bidi="ar-SA"/>
    </w:rPr>
  </w:style>
  <w:style w:type="character" w:customStyle="1" w:styleId="Char10">
    <w:name w:val="Υποσέλιδο Char1"/>
    <w:aliases w:val="ft Char1,fo Char1,Fakelos_Enotita_Sel Char1,f Char1,_?p?s???d? Char1"/>
    <w:basedOn w:val="a0"/>
    <w:link w:val="a8"/>
    <w:uiPriority w:val="99"/>
    <w:qFormat/>
    <w:rsid w:val="00AE5690"/>
  </w:style>
  <w:style w:type="character" w:customStyle="1" w:styleId="Char3">
    <w:name w:val="Υποσέλιδο Char"/>
    <w:aliases w:val="ft Char,fo Char,Fakelos_Enotita_Sel Char,f Char,_?p?s???d? Char"/>
    <w:basedOn w:val="a0"/>
    <w:uiPriority w:val="99"/>
    <w:qFormat/>
    <w:rsid w:val="00AE5690"/>
  </w:style>
  <w:style w:type="character" w:customStyle="1" w:styleId="InternetLink">
    <w:name w:val="Internet Link"/>
    <w:rsid w:val="00B12335"/>
    <w:rPr>
      <w:color w:val="0000FF"/>
      <w:u w:val="single"/>
    </w:rPr>
  </w:style>
  <w:style w:type="character" w:customStyle="1" w:styleId="ListLabel1">
    <w:name w:val="ListLabel 1"/>
    <w:qFormat/>
    <w:rsid w:val="00A838E7"/>
    <w:rPr>
      <w:rFonts w:ascii="Verdana" w:hAnsi="Verdana" w:cs="Times New Roman"/>
      <w:b/>
      <w:sz w:val="20"/>
    </w:rPr>
  </w:style>
  <w:style w:type="character" w:customStyle="1" w:styleId="ListLabel2">
    <w:name w:val="ListLabel 2"/>
    <w:qFormat/>
    <w:rsid w:val="00A838E7"/>
    <w:rPr>
      <w:rFonts w:cs="Times New Roman"/>
    </w:rPr>
  </w:style>
  <w:style w:type="character" w:customStyle="1" w:styleId="ListLabel3">
    <w:name w:val="ListLabel 3"/>
    <w:qFormat/>
    <w:rsid w:val="00A838E7"/>
    <w:rPr>
      <w:rFonts w:cs="Times New Roman"/>
    </w:rPr>
  </w:style>
  <w:style w:type="character" w:customStyle="1" w:styleId="ListLabel4">
    <w:name w:val="ListLabel 4"/>
    <w:qFormat/>
    <w:rsid w:val="00A838E7"/>
    <w:rPr>
      <w:rFonts w:cs="Times New Roman"/>
    </w:rPr>
  </w:style>
  <w:style w:type="character" w:customStyle="1" w:styleId="ListLabel5">
    <w:name w:val="ListLabel 5"/>
    <w:qFormat/>
    <w:rsid w:val="00A838E7"/>
    <w:rPr>
      <w:rFonts w:cs="Times New Roman"/>
    </w:rPr>
  </w:style>
  <w:style w:type="character" w:customStyle="1" w:styleId="ListLabel6">
    <w:name w:val="ListLabel 6"/>
    <w:qFormat/>
    <w:rsid w:val="00A838E7"/>
    <w:rPr>
      <w:rFonts w:cs="Times New Roman"/>
    </w:rPr>
  </w:style>
  <w:style w:type="character" w:customStyle="1" w:styleId="ListLabel7">
    <w:name w:val="ListLabel 7"/>
    <w:qFormat/>
    <w:rsid w:val="00A838E7"/>
    <w:rPr>
      <w:rFonts w:cs="Times New Roman"/>
    </w:rPr>
  </w:style>
  <w:style w:type="character" w:customStyle="1" w:styleId="ListLabel8">
    <w:name w:val="ListLabel 8"/>
    <w:qFormat/>
    <w:rsid w:val="00A838E7"/>
    <w:rPr>
      <w:rFonts w:cs="Times New Roman"/>
    </w:rPr>
  </w:style>
  <w:style w:type="character" w:customStyle="1" w:styleId="ListLabel9">
    <w:name w:val="ListLabel 9"/>
    <w:qFormat/>
    <w:rsid w:val="00A838E7"/>
    <w:rPr>
      <w:rFonts w:cs="Times New Roman"/>
    </w:rPr>
  </w:style>
  <w:style w:type="character" w:customStyle="1" w:styleId="ListLabel10">
    <w:name w:val="ListLabel 10"/>
    <w:qFormat/>
    <w:rsid w:val="00A838E7"/>
    <w:rPr>
      <w:rFonts w:cs="Times New Roman"/>
    </w:rPr>
  </w:style>
  <w:style w:type="character" w:customStyle="1" w:styleId="ListLabel11">
    <w:name w:val="ListLabel 11"/>
    <w:qFormat/>
    <w:rsid w:val="00A838E7"/>
    <w:rPr>
      <w:rFonts w:cs="Times New Roman"/>
    </w:rPr>
  </w:style>
  <w:style w:type="character" w:customStyle="1" w:styleId="ListLabel12">
    <w:name w:val="ListLabel 12"/>
    <w:qFormat/>
    <w:rsid w:val="00A838E7"/>
    <w:rPr>
      <w:rFonts w:cs="Times New Roman"/>
    </w:rPr>
  </w:style>
  <w:style w:type="character" w:customStyle="1" w:styleId="ListLabel13">
    <w:name w:val="ListLabel 13"/>
    <w:qFormat/>
    <w:rsid w:val="00A838E7"/>
    <w:rPr>
      <w:rFonts w:cs="Times New Roman"/>
    </w:rPr>
  </w:style>
  <w:style w:type="character" w:customStyle="1" w:styleId="ListLabel14">
    <w:name w:val="ListLabel 14"/>
    <w:qFormat/>
    <w:rsid w:val="00A838E7"/>
    <w:rPr>
      <w:rFonts w:cs="Times New Roman"/>
    </w:rPr>
  </w:style>
  <w:style w:type="character" w:customStyle="1" w:styleId="ListLabel15">
    <w:name w:val="ListLabel 15"/>
    <w:qFormat/>
    <w:rsid w:val="00A838E7"/>
    <w:rPr>
      <w:rFonts w:cs="Times New Roman"/>
    </w:rPr>
  </w:style>
  <w:style w:type="character" w:customStyle="1" w:styleId="ListLabel16">
    <w:name w:val="ListLabel 16"/>
    <w:qFormat/>
    <w:rsid w:val="00A838E7"/>
    <w:rPr>
      <w:rFonts w:cs="Times New Roman"/>
    </w:rPr>
  </w:style>
  <w:style w:type="character" w:customStyle="1" w:styleId="ListLabel17">
    <w:name w:val="ListLabel 17"/>
    <w:qFormat/>
    <w:rsid w:val="00A838E7"/>
    <w:rPr>
      <w:rFonts w:cs="Times New Roman"/>
    </w:rPr>
  </w:style>
  <w:style w:type="character" w:customStyle="1" w:styleId="ListLabel18">
    <w:name w:val="ListLabel 18"/>
    <w:qFormat/>
    <w:rsid w:val="00A838E7"/>
    <w:rPr>
      <w:rFonts w:ascii="Verdana" w:hAnsi="Verdana" w:cs="Times New Roman"/>
      <w:sz w:val="20"/>
    </w:rPr>
  </w:style>
  <w:style w:type="character" w:customStyle="1" w:styleId="ListLabel19">
    <w:name w:val="ListLabel 19"/>
    <w:qFormat/>
    <w:rsid w:val="00A838E7"/>
    <w:rPr>
      <w:rFonts w:cs="Times New Roman"/>
    </w:rPr>
  </w:style>
  <w:style w:type="character" w:customStyle="1" w:styleId="ListLabel20">
    <w:name w:val="ListLabel 20"/>
    <w:qFormat/>
    <w:rsid w:val="00A838E7"/>
    <w:rPr>
      <w:rFonts w:cs="Times New Roman"/>
    </w:rPr>
  </w:style>
  <w:style w:type="character" w:customStyle="1" w:styleId="ListLabel21">
    <w:name w:val="ListLabel 21"/>
    <w:qFormat/>
    <w:rsid w:val="00A838E7"/>
    <w:rPr>
      <w:rFonts w:cs="Times New Roman"/>
    </w:rPr>
  </w:style>
  <w:style w:type="character" w:customStyle="1" w:styleId="ListLabel22">
    <w:name w:val="ListLabel 22"/>
    <w:qFormat/>
    <w:rsid w:val="00A838E7"/>
    <w:rPr>
      <w:rFonts w:cs="Times New Roman"/>
    </w:rPr>
  </w:style>
  <w:style w:type="character" w:customStyle="1" w:styleId="ListLabel23">
    <w:name w:val="ListLabel 23"/>
    <w:qFormat/>
    <w:rsid w:val="00A838E7"/>
    <w:rPr>
      <w:rFonts w:cs="Times New Roman"/>
    </w:rPr>
  </w:style>
  <w:style w:type="character" w:customStyle="1" w:styleId="ListLabel24">
    <w:name w:val="ListLabel 24"/>
    <w:qFormat/>
    <w:rsid w:val="00A838E7"/>
    <w:rPr>
      <w:rFonts w:cs="Times New Roman"/>
    </w:rPr>
  </w:style>
  <w:style w:type="character" w:customStyle="1" w:styleId="ListLabel25">
    <w:name w:val="ListLabel 25"/>
    <w:qFormat/>
    <w:rsid w:val="00A838E7"/>
    <w:rPr>
      <w:rFonts w:cs="Times New Roman"/>
    </w:rPr>
  </w:style>
  <w:style w:type="character" w:customStyle="1" w:styleId="ListLabel26">
    <w:name w:val="ListLabel 26"/>
    <w:qFormat/>
    <w:rsid w:val="00A838E7"/>
    <w:rPr>
      <w:rFonts w:cs="Times New Roman"/>
    </w:rPr>
  </w:style>
  <w:style w:type="character" w:customStyle="1" w:styleId="ListLabel27">
    <w:name w:val="ListLabel 27"/>
    <w:qFormat/>
    <w:rsid w:val="00A838E7"/>
    <w:rPr>
      <w:rFonts w:cs="Times New Roman"/>
    </w:rPr>
  </w:style>
  <w:style w:type="character" w:customStyle="1" w:styleId="ListLabel28">
    <w:name w:val="ListLabel 28"/>
    <w:qFormat/>
    <w:rsid w:val="00A838E7"/>
    <w:rPr>
      <w:rFonts w:cs="Times New Roman"/>
    </w:rPr>
  </w:style>
  <w:style w:type="character" w:customStyle="1" w:styleId="ListLabel29">
    <w:name w:val="ListLabel 29"/>
    <w:qFormat/>
    <w:rsid w:val="00A838E7"/>
    <w:rPr>
      <w:rFonts w:cs="Times New Roman"/>
    </w:rPr>
  </w:style>
  <w:style w:type="character" w:customStyle="1" w:styleId="ListLabel30">
    <w:name w:val="ListLabel 30"/>
    <w:qFormat/>
    <w:rsid w:val="00A838E7"/>
    <w:rPr>
      <w:rFonts w:cs="Times New Roman"/>
    </w:rPr>
  </w:style>
  <w:style w:type="character" w:customStyle="1" w:styleId="ListLabel31">
    <w:name w:val="ListLabel 31"/>
    <w:qFormat/>
    <w:rsid w:val="00A838E7"/>
    <w:rPr>
      <w:rFonts w:cs="Times New Roman"/>
    </w:rPr>
  </w:style>
  <w:style w:type="character" w:customStyle="1" w:styleId="ListLabel32">
    <w:name w:val="ListLabel 32"/>
    <w:qFormat/>
    <w:rsid w:val="00A838E7"/>
    <w:rPr>
      <w:rFonts w:cs="Times New Roman"/>
    </w:rPr>
  </w:style>
  <w:style w:type="character" w:customStyle="1" w:styleId="ListLabel33">
    <w:name w:val="ListLabel 33"/>
    <w:qFormat/>
    <w:rsid w:val="00A838E7"/>
    <w:rPr>
      <w:rFonts w:cs="Times New Roman"/>
    </w:rPr>
  </w:style>
  <w:style w:type="character" w:customStyle="1" w:styleId="ListLabel34">
    <w:name w:val="ListLabel 34"/>
    <w:qFormat/>
    <w:rsid w:val="00A838E7"/>
    <w:rPr>
      <w:rFonts w:cs="Times New Roman"/>
    </w:rPr>
  </w:style>
  <w:style w:type="character" w:customStyle="1" w:styleId="ListLabel35">
    <w:name w:val="ListLabel 35"/>
    <w:qFormat/>
    <w:rsid w:val="00A838E7"/>
    <w:rPr>
      <w:rFonts w:cs="Times New Roman"/>
    </w:rPr>
  </w:style>
  <w:style w:type="character" w:customStyle="1" w:styleId="ListLabel36">
    <w:name w:val="ListLabel 36"/>
    <w:qFormat/>
    <w:rsid w:val="00A838E7"/>
    <w:rPr>
      <w:rFonts w:cs="Times New Roman"/>
    </w:rPr>
  </w:style>
  <w:style w:type="character" w:customStyle="1" w:styleId="ListLabel37">
    <w:name w:val="ListLabel 37"/>
    <w:qFormat/>
    <w:rsid w:val="00A838E7"/>
    <w:rPr>
      <w:rFonts w:cs="Times New Roman"/>
    </w:rPr>
  </w:style>
  <w:style w:type="character" w:customStyle="1" w:styleId="ListLabel38">
    <w:name w:val="ListLabel 38"/>
    <w:qFormat/>
    <w:rsid w:val="00A838E7"/>
    <w:rPr>
      <w:rFonts w:cs="Times New Roman"/>
    </w:rPr>
  </w:style>
  <w:style w:type="character" w:customStyle="1" w:styleId="ListLabel39">
    <w:name w:val="ListLabel 39"/>
    <w:qFormat/>
    <w:rsid w:val="00A838E7"/>
    <w:rPr>
      <w:rFonts w:cs="Times New Roman"/>
    </w:rPr>
  </w:style>
  <w:style w:type="character" w:customStyle="1" w:styleId="ListLabel40">
    <w:name w:val="ListLabel 40"/>
    <w:qFormat/>
    <w:rsid w:val="00A838E7"/>
    <w:rPr>
      <w:rFonts w:cs="Times New Roman"/>
    </w:rPr>
  </w:style>
  <w:style w:type="character" w:customStyle="1" w:styleId="ListLabel41">
    <w:name w:val="ListLabel 41"/>
    <w:qFormat/>
    <w:rsid w:val="00A838E7"/>
    <w:rPr>
      <w:rFonts w:cs="Times New Roman"/>
    </w:rPr>
  </w:style>
  <w:style w:type="character" w:customStyle="1" w:styleId="ListLabel42">
    <w:name w:val="ListLabel 42"/>
    <w:qFormat/>
    <w:rsid w:val="00A838E7"/>
    <w:rPr>
      <w:rFonts w:cs="Times New Roman"/>
    </w:rPr>
  </w:style>
  <w:style w:type="character" w:customStyle="1" w:styleId="ListLabel43">
    <w:name w:val="ListLabel 43"/>
    <w:qFormat/>
    <w:rsid w:val="00A838E7"/>
    <w:rPr>
      <w:rFonts w:cs="Times New Roman"/>
    </w:rPr>
  </w:style>
  <w:style w:type="character" w:customStyle="1" w:styleId="ListLabel44">
    <w:name w:val="ListLabel 44"/>
    <w:qFormat/>
    <w:rsid w:val="00A838E7"/>
    <w:rPr>
      <w:rFonts w:cs="Times New Roman"/>
    </w:rPr>
  </w:style>
  <w:style w:type="character" w:customStyle="1" w:styleId="ListLabel45">
    <w:name w:val="ListLabel 45"/>
    <w:qFormat/>
    <w:rsid w:val="00A838E7"/>
    <w:rPr>
      <w:rFonts w:cs="Times New Roman"/>
    </w:rPr>
  </w:style>
  <w:style w:type="character" w:customStyle="1" w:styleId="ListLabel46">
    <w:name w:val="ListLabel 46"/>
    <w:qFormat/>
    <w:rsid w:val="00A838E7"/>
    <w:rPr>
      <w:rFonts w:cs="Times New Roman"/>
    </w:rPr>
  </w:style>
  <w:style w:type="character" w:customStyle="1" w:styleId="ListLabel47">
    <w:name w:val="ListLabel 47"/>
    <w:qFormat/>
    <w:rsid w:val="00A838E7"/>
    <w:rPr>
      <w:rFonts w:cs="Times New Roman"/>
    </w:rPr>
  </w:style>
  <w:style w:type="character" w:customStyle="1" w:styleId="ListLabel48">
    <w:name w:val="ListLabel 48"/>
    <w:qFormat/>
    <w:rsid w:val="00A838E7"/>
    <w:rPr>
      <w:rFonts w:cs="Times New Roman"/>
    </w:rPr>
  </w:style>
  <w:style w:type="character" w:customStyle="1" w:styleId="ListLabel49">
    <w:name w:val="ListLabel 49"/>
    <w:qFormat/>
    <w:rsid w:val="00A838E7"/>
    <w:rPr>
      <w:rFonts w:cs="Times New Roman"/>
    </w:rPr>
  </w:style>
  <w:style w:type="character" w:customStyle="1" w:styleId="ListLabel50">
    <w:name w:val="ListLabel 50"/>
    <w:qFormat/>
    <w:rsid w:val="00A838E7"/>
    <w:rPr>
      <w:rFonts w:cs="Times New Roman"/>
    </w:rPr>
  </w:style>
  <w:style w:type="character" w:customStyle="1" w:styleId="ListLabel51">
    <w:name w:val="ListLabel 51"/>
    <w:qFormat/>
    <w:rsid w:val="00A838E7"/>
    <w:rPr>
      <w:rFonts w:cs="Times New Roman"/>
    </w:rPr>
  </w:style>
  <w:style w:type="character" w:customStyle="1" w:styleId="ListLabel52">
    <w:name w:val="ListLabel 52"/>
    <w:qFormat/>
    <w:rsid w:val="00A838E7"/>
    <w:rPr>
      <w:rFonts w:cs="Times New Roman"/>
    </w:rPr>
  </w:style>
  <w:style w:type="character" w:customStyle="1" w:styleId="ListLabel53">
    <w:name w:val="ListLabel 53"/>
    <w:qFormat/>
    <w:rsid w:val="00A838E7"/>
    <w:rPr>
      <w:rFonts w:cs="Times New Roman"/>
    </w:rPr>
  </w:style>
  <w:style w:type="character" w:customStyle="1" w:styleId="ListLabel54">
    <w:name w:val="ListLabel 54"/>
    <w:qFormat/>
    <w:rsid w:val="00A838E7"/>
    <w:rPr>
      <w:rFonts w:cs="Times New Roman"/>
    </w:rPr>
  </w:style>
  <w:style w:type="character" w:customStyle="1" w:styleId="ListLabel55">
    <w:name w:val="ListLabel 55"/>
    <w:qFormat/>
    <w:rsid w:val="00A838E7"/>
    <w:rPr>
      <w:rFonts w:cs="Times New Roman"/>
    </w:rPr>
  </w:style>
  <w:style w:type="character" w:customStyle="1" w:styleId="ListLabel56">
    <w:name w:val="ListLabel 56"/>
    <w:qFormat/>
    <w:rsid w:val="00A838E7"/>
    <w:rPr>
      <w:rFonts w:cs="Times New Roman"/>
    </w:rPr>
  </w:style>
  <w:style w:type="character" w:customStyle="1" w:styleId="ListLabel57">
    <w:name w:val="ListLabel 57"/>
    <w:qFormat/>
    <w:rsid w:val="00A838E7"/>
    <w:rPr>
      <w:rFonts w:cs="Times New Roman"/>
    </w:rPr>
  </w:style>
  <w:style w:type="character" w:customStyle="1" w:styleId="ListLabel58">
    <w:name w:val="ListLabel 58"/>
    <w:qFormat/>
    <w:rsid w:val="00A838E7"/>
    <w:rPr>
      <w:rFonts w:cs="Times New Roman"/>
    </w:rPr>
  </w:style>
  <w:style w:type="character" w:customStyle="1" w:styleId="ListLabel59">
    <w:name w:val="ListLabel 59"/>
    <w:qFormat/>
    <w:rsid w:val="00A838E7"/>
    <w:rPr>
      <w:rFonts w:cs="Times New Roman"/>
    </w:rPr>
  </w:style>
  <w:style w:type="character" w:customStyle="1" w:styleId="ListLabel60">
    <w:name w:val="ListLabel 60"/>
    <w:qFormat/>
    <w:rsid w:val="00A838E7"/>
    <w:rPr>
      <w:rFonts w:cs="Times New Roman"/>
    </w:rPr>
  </w:style>
  <w:style w:type="character" w:customStyle="1" w:styleId="ListLabel61">
    <w:name w:val="ListLabel 61"/>
    <w:qFormat/>
    <w:rsid w:val="00A838E7"/>
    <w:rPr>
      <w:rFonts w:cs="Times New Roman"/>
    </w:rPr>
  </w:style>
  <w:style w:type="character" w:customStyle="1" w:styleId="ListLabel62">
    <w:name w:val="ListLabel 62"/>
    <w:qFormat/>
    <w:rsid w:val="00A838E7"/>
    <w:rPr>
      <w:rFonts w:cs="Times New Roman"/>
    </w:rPr>
  </w:style>
  <w:style w:type="character" w:customStyle="1" w:styleId="ListLabel63">
    <w:name w:val="ListLabel 63"/>
    <w:qFormat/>
    <w:rsid w:val="00A838E7"/>
    <w:rPr>
      <w:rFonts w:cs="Times New Roman"/>
    </w:rPr>
  </w:style>
  <w:style w:type="character" w:customStyle="1" w:styleId="ListLabel64">
    <w:name w:val="ListLabel 64"/>
    <w:qFormat/>
    <w:rsid w:val="00A838E7"/>
    <w:rPr>
      <w:rFonts w:cs="Times New Roman"/>
    </w:rPr>
  </w:style>
  <w:style w:type="character" w:customStyle="1" w:styleId="ListLabel65">
    <w:name w:val="ListLabel 65"/>
    <w:qFormat/>
    <w:rsid w:val="00A838E7"/>
    <w:rPr>
      <w:rFonts w:cs="Times New Roman"/>
    </w:rPr>
  </w:style>
  <w:style w:type="character" w:customStyle="1" w:styleId="ListLabel66">
    <w:name w:val="ListLabel 66"/>
    <w:qFormat/>
    <w:rsid w:val="00A838E7"/>
    <w:rPr>
      <w:rFonts w:cs="Times New Roman"/>
    </w:rPr>
  </w:style>
  <w:style w:type="character" w:customStyle="1" w:styleId="ListLabel67">
    <w:name w:val="ListLabel 67"/>
    <w:qFormat/>
    <w:rsid w:val="00A838E7"/>
    <w:rPr>
      <w:rFonts w:cs="Times New Roman"/>
    </w:rPr>
  </w:style>
  <w:style w:type="character" w:customStyle="1" w:styleId="ListLabel68">
    <w:name w:val="ListLabel 68"/>
    <w:qFormat/>
    <w:rsid w:val="00A838E7"/>
    <w:rPr>
      <w:rFonts w:cs="Times New Roman"/>
    </w:rPr>
  </w:style>
  <w:style w:type="character" w:customStyle="1" w:styleId="ListLabel69">
    <w:name w:val="ListLabel 69"/>
    <w:qFormat/>
    <w:rsid w:val="00A838E7"/>
    <w:rPr>
      <w:rFonts w:cs="Times New Roman"/>
    </w:rPr>
  </w:style>
  <w:style w:type="character" w:customStyle="1" w:styleId="ListLabel70">
    <w:name w:val="ListLabel 70"/>
    <w:qFormat/>
    <w:rsid w:val="00A838E7"/>
    <w:rPr>
      <w:rFonts w:cs="Times New Roman"/>
    </w:rPr>
  </w:style>
  <w:style w:type="character" w:customStyle="1" w:styleId="ListLabel71">
    <w:name w:val="ListLabel 71"/>
    <w:qFormat/>
    <w:rsid w:val="00A838E7"/>
    <w:rPr>
      <w:rFonts w:cs="Times New Roman"/>
    </w:rPr>
  </w:style>
  <w:style w:type="character" w:customStyle="1" w:styleId="ListLabel72">
    <w:name w:val="ListLabel 72"/>
    <w:qFormat/>
    <w:rsid w:val="00A838E7"/>
    <w:rPr>
      <w:rFonts w:cs="Times New Roman"/>
    </w:rPr>
  </w:style>
  <w:style w:type="character" w:customStyle="1" w:styleId="ListLabel73">
    <w:name w:val="ListLabel 73"/>
    <w:qFormat/>
    <w:rsid w:val="00A838E7"/>
    <w:rPr>
      <w:rFonts w:cs="Times New Roman"/>
    </w:rPr>
  </w:style>
  <w:style w:type="character" w:customStyle="1" w:styleId="ListLabel74">
    <w:name w:val="ListLabel 74"/>
    <w:qFormat/>
    <w:rsid w:val="00A838E7"/>
    <w:rPr>
      <w:rFonts w:cs="Times New Roman"/>
    </w:rPr>
  </w:style>
  <w:style w:type="character" w:customStyle="1" w:styleId="ListLabel75">
    <w:name w:val="ListLabel 75"/>
    <w:qFormat/>
    <w:rsid w:val="00A838E7"/>
    <w:rPr>
      <w:rFonts w:cs="Times New Roman"/>
    </w:rPr>
  </w:style>
  <w:style w:type="character" w:customStyle="1" w:styleId="ListLabel76">
    <w:name w:val="ListLabel 76"/>
    <w:qFormat/>
    <w:rsid w:val="00A838E7"/>
    <w:rPr>
      <w:rFonts w:cs="Times New Roman"/>
    </w:rPr>
  </w:style>
  <w:style w:type="character" w:customStyle="1" w:styleId="ListLabel77">
    <w:name w:val="ListLabel 77"/>
    <w:qFormat/>
    <w:rsid w:val="00A838E7"/>
    <w:rPr>
      <w:rFonts w:cs="Times New Roman"/>
    </w:rPr>
  </w:style>
  <w:style w:type="character" w:customStyle="1" w:styleId="ListLabel78">
    <w:name w:val="ListLabel 78"/>
    <w:qFormat/>
    <w:rsid w:val="00A838E7"/>
    <w:rPr>
      <w:rFonts w:cs="Times New Roman"/>
    </w:rPr>
  </w:style>
  <w:style w:type="character" w:customStyle="1" w:styleId="ListLabel79">
    <w:name w:val="ListLabel 79"/>
    <w:qFormat/>
    <w:rsid w:val="00A838E7"/>
    <w:rPr>
      <w:rFonts w:cs="Times New Roman"/>
    </w:rPr>
  </w:style>
  <w:style w:type="character" w:customStyle="1" w:styleId="ListLabel80">
    <w:name w:val="ListLabel 80"/>
    <w:qFormat/>
    <w:rsid w:val="00A838E7"/>
    <w:rPr>
      <w:rFonts w:cs="Times New Roman"/>
    </w:rPr>
  </w:style>
  <w:style w:type="character" w:customStyle="1" w:styleId="ListLabel81">
    <w:name w:val="ListLabel 81"/>
    <w:qFormat/>
    <w:rsid w:val="00A838E7"/>
    <w:rPr>
      <w:rFonts w:cs="Times New Roman"/>
    </w:rPr>
  </w:style>
  <w:style w:type="character" w:customStyle="1" w:styleId="ListLabel82">
    <w:name w:val="ListLabel 82"/>
    <w:qFormat/>
    <w:rsid w:val="00A838E7"/>
    <w:rPr>
      <w:rFonts w:cs="Times New Roman"/>
    </w:rPr>
  </w:style>
  <w:style w:type="character" w:customStyle="1" w:styleId="ListLabel83">
    <w:name w:val="ListLabel 83"/>
    <w:qFormat/>
    <w:rsid w:val="00A838E7"/>
    <w:rPr>
      <w:rFonts w:cs="Times New Roman"/>
    </w:rPr>
  </w:style>
  <w:style w:type="character" w:customStyle="1" w:styleId="ListLabel84">
    <w:name w:val="ListLabel 84"/>
    <w:qFormat/>
    <w:rsid w:val="00A838E7"/>
    <w:rPr>
      <w:rFonts w:cs="Times New Roman"/>
    </w:rPr>
  </w:style>
  <w:style w:type="character" w:customStyle="1" w:styleId="ListLabel85">
    <w:name w:val="ListLabel 85"/>
    <w:qFormat/>
    <w:rsid w:val="00A838E7"/>
    <w:rPr>
      <w:rFonts w:cs="Times New Roman"/>
    </w:rPr>
  </w:style>
  <w:style w:type="character" w:customStyle="1" w:styleId="ListLabel86">
    <w:name w:val="ListLabel 86"/>
    <w:qFormat/>
    <w:rsid w:val="00A838E7"/>
    <w:rPr>
      <w:rFonts w:cs="Times New Roman"/>
    </w:rPr>
  </w:style>
  <w:style w:type="character" w:customStyle="1" w:styleId="ListLabel87">
    <w:name w:val="ListLabel 87"/>
    <w:qFormat/>
    <w:rsid w:val="00A838E7"/>
    <w:rPr>
      <w:rFonts w:cs="Times New Roman"/>
    </w:rPr>
  </w:style>
  <w:style w:type="character" w:customStyle="1" w:styleId="ListLabel88">
    <w:name w:val="ListLabel 88"/>
    <w:qFormat/>
    <w:rsid w:val="00A838E7"/>
    <w:rPr>
      <w:rFonts w:cs="Times New Roman"/>
    </w:rPr>
  </w:style>
  <w:style w:type="character" w:customStyle="1" w:styleId="ListLabel89">
    <w:name w:val="ListLabel 89"/>
    <w:qFormat/>
    <w:rsid w:val="00A838E7"/>
    <w:rPr>
      <w:rFonts w:cs="Times New Roman"/>
    </w:rPr>
  </w:style>
  <w:style w:type="character" w:customStyle="1" w:styleId="ListLabel90">
    <w:name w:val="ListLabel 90"/>
    <w:qFormat/>
    <w:rsid w:val="00A838E7"/>
    <w:rPr>
      <w:rFonts w:cs="Times New Roman"/>
    </w:rPr>
  </w:style>
  <w:style w:type="character" w:customStyle="1" w:styleId="ListLabel91">
    <w:name w:val="ListLabel 91"/>
    <w:qFormat/>
    <w:rsid w:val="00A838E7"/>
    <w:rPr>
      <w:rFonts w:cs="Courier New"/>
    </w:rPr>
  </w:style>
  <w:style w:type="character" w:customStyle="1" w:styleId="ListLabel92">
    <w:name w:val="ListLabel 92"/>
    <w:qFormat/>
    <w:rsid w:val="00A838E7"/>
    <w:rPr>
      <w:rFonts w:cs="Courier New"/>
    </w:rPr>
  </w:style>
  <w:style w:type="character" w:customStyle="1" w:styleId="ListLabel93">
    <w:name w:val="ListLabel 93"/>
    <w:qFormat/>
    <w:rsid w:val="00A838E7"/>
    <w:rPr>
      <w:rFonts w:cs="Courier New"/>
    </w:rPr>
  </w:style>
  <w:style w:type="character" w:customStyle="1" w:styleId="ListLabel94">
    <w:name w:val="ListLabel 94"/>
    <w:qFormat/>
    <w:rsid w:val="00A838E7"/>
    <w:rPr>
      <w:rFonts w:ascii="Verdana" w:hAnsi="Verdana"/>
      <w:b w:val="0"/>
      <w:i w:val="0"/>
      <w:sz w:val="20"/>
    </w:rPr>
  </w:style>
  <w:style w:type="character" w:customStyle="1" w:styleId="ListLabel95">
    <w:name w:val="ListLabel 95"/>
    <w:qFormat/>
    <w:rsid w:val="00A838E7"/>
    <w:rPr>
      <w:rFonts w:cs="Courier New"/>
    </w:rPr>
  </w:style>
  <w:style w:type="character" w:customStyle="1" w:styleId="ListLabel96">
    <w:name w:val="ListLabel 96"/>
    <w:qFormat/>
    <w:rsid w:val="00A838E7"/>
    <w:rPr>
      <w:rFonts w:cs="Courier New"/>
    </w:rPr>
  </w:style>
  <w:style w:type="character" w:customStyle="1" w:styleId="ListLabel97">
    <w:name w:val="ListLabel 97"/>
    <w:qFormat/>
    <w:rsid w:val="00A838E7"/>
    <w:rPr>
      <w:rFonts w:cs="Courier New"/>
    </w:rPr>
  </w:style>
  <w:style w:type="character" w:customStyle="1" w:styleId="ListLabel98">
    <w:name w:val="ListLabel 98"/>
    <w:qFormat/>
    <w:rsid w:val="00A838E7"/>
    <w:rPr>
      <w:rFonts w:ascii="Verdana" w:hAnsi="Verdana" w:cs="Verdana"/>
      <w:color w:val="0000FF"/>
      <w:sz w:val="20"/>
      <w:u w:val="single"/>
    </w:rPr>
  </w:style>
  <w:style w:type="character" w:customStyle="1" w:styleId="ListLabel99">
    <w:name w:val="ListLabel 99"/>
    <w:qFormat/>
    <w:rsid w:val="00A838E7"/>
    <w:rPr>
      <w:rFonts w:ascii="Verdana" w:hAnsi="Verdana" w:cs="Verdana"/>
      <w:color w:val="FF0000"/>
      <w:sz w:val="20"/>
      <w:u w:val="single"/>
    </w:rPr>
  </w:style>
  <w:style w:type="character" w:customStyle="1" w:styleId="VisitedInternetLink">
    <w:name w:val="Visited Internet Link"/>
    <w:rsid w:val="00A838E7"/>
    <w:rPr>
      <w:color w:val="800000"/>
      <w:u w:val="single"/>
    </w:rPr>
  </w:style>
  <w:style w:type="character" w:customStyle="1" w:styleId="ListLabel100">
    <w:name w:val="ListLabel 100"/>
    <w:qFormat/>
    <w:rsid w:val="00A838E7"/>
    <w:rPr>
      <w:rFonts w:ascii="Verdana" w:hAnsi="Verdana" w:cs="Verdana"/>
      <w:color w:val="000000"/>
      <w:sz w:val="20"/>
      <w:u w:val="single"/>
    </w:rPr>
  </w:style>
  <w:style w:type="character" w:customStyle="1" w:styleId="ListLabel101">
    <w:name w:val="ListLabel 101"/>
    <w:qFormat/>
    <w:rsid w:val="00A838E7"/>
    <w:rPr>
      <w:rFonts w:ascii="Verdana" w:hAnsi="Verdana" w:cs="Verdana"/>
      <w:vanish/>
      <w:color w:val="0000FF"/>
      <w:sz w:val="20"/>
      <w:u w:val="single"/>
    </w:rPr>
  </w:style>
  <w:style w:type="character" w:customStyle="1" w:styleId="ListLabel102">
    <w:name w:val="ListLabel 102"/>
    <w:qFormat/>
    <w:rsid w:val="00A838E7"/>
    <w:rPr>
      <w:rFonts w:ascii="Verdana" w:hAnsi="Verdana" w:cs="Verdana"/>
      <w:vanish/>
      <w:color w:val="0000FF"/>
      <w:sz w:val="20"/>
      <w:u w:val="single"/>
      <w:lang w:val="en-US"/>
    </w:rPr>
  </w:style>
  <w:style w:type="character" w:customStyle="1" w:styleId="ListLabel103">
    <w:name w:val="ListLabel 103"/>
    <w:qFormat/>
    <w:rsid w:val="00A838E7"/>
    <w:rPr>
      <w:rFonts w:ascii="Verdana" w:hAnsi="Verdana" w:cs="Verdana"/>
      <w:color w:val="0000FF"/>
      <w:sz w:val="20"/>
      <w:u w:val="single"/>
      <w:lang w:val="en-US"/>
    </w:rPr>
  </w:style>
  <w:style w:type="character" w:customStyle="1" w:styleId="ListLabel104">
    <w:name w:val="ListLabel 104"/>
    <w:qFormat/>
    <w:rsid w:val="00A838E7"/>
    <w:rPr>
      <w:rFonts w:ascii="Verdana" w:hAnsi="Verdana" w:cs="Verdana"/>
      <w:color w:val="FF0000"/>
      <w:sz w:val="20"/>
    </w:rPr>
  </w:style>
  <w:style w:type="character" w:customStyle="1" w:styleId="ListLabel105">
    <w:name w:val="ListLabel 105"/>
    <w:qFormat/>
    <w:rsid w:val="00A838E7"/>
    <w:rPr>
      <w:rFonts w:ascii="Verdana" w:hAnsi="Verdana" w:cs="Verdana"/>
      <w:vanish/>
      <w:color w:val="FF0000"/>
      <w:sz w:val="20"/>
    </w:rPr>
  </w:style>
  <w:style w:type="character" w:customStyle="1" w:styleId="ListLabel106">
    <w:name w:val="ListLabel 106"/>
    <w:qFormat/>
    <w:rsid w:val="00A838E7"/>
    <w:rPr>
      <w:rFonts w:ascii="Verdana" w:hAnsi="Verdana" w:cs="Verdana"/>
      <w:sz w:val="20"/>
    </w:rPr>
  </w:style>
  <w:style w:type="character" w:customStyle="1" w:styleId="ListLabel107">
    <w:name w:val="ListLabel 107"/>
    <w:qFormat/>
    <w:rsid w:val="00A838E7"/>
    <w:rPr>
      <w:rFonts w:ascii="Verdana" w:hAnsi="Verdana" w:cs="Verdana"/>
      <w:color w:val="000000"/>
      <w:sz w:val="20"/>
    </w:rPr>
  </w:style>
  <w:style w:type="character" w:customStyle="1" w:styleId="WW8Num2z0">
    <w:name w:val="WW8Num2z0"/>
    <w:qFormat/>
    <w:rsid w:val="00A838E7"/>
    <w:rPr>
      <w:rFonts w:ascii="Symbol" w:hAnsi="Symbol" w:cs="Symbol"/>
      <w:sz w:val="22"/>
      <w:szCs w:val="22"/>
    </w:rPr>
  </w:style>
  <w:style w:type="character" w:customStyle="1" w:styleId="WW8Num2z1">
    <w:name w:val="WW8Num2z1"/>
    <w:qFormat/>
    <w:rsid w:val="00A838E7"/>
    <w:rPr>
      <w:rFonts w:ascii="Courier New" w:hAnsi="Courier New" w:cs="Courier New"/>
    </w:rPr>
  </w:style>
  <w:style w:type="character" w:customStyle="1" w:styleId="WW8Num2z2">
    <w:name w:val="WW8Num2z2"/>
    <w:qFormat/>
    <w:rsid w:val="00A838E7"/>
    <w:rPr>
      <w:rFonts w:ascii="Wingdings" w:hAnsi="Wingdings" w:cs="Wingdings"/>
    </w:rPr>
  </w:style>
  <w:style w:type="character" w:customStyle="1" w:styleId="WW8Num2z3">
    <w:name w:val="WW8Num2z3"/>
    <w:qFormat/>
    <w:rsid w:val="00A838E7"/>
    <w:rPr>
      <w:rFonts w:ascii="Symbol" w:hAnsi="Symbol" w:cs="Symbol"/>
    </w:rPr>
  </w:style>
  <w:style w:type="character" w:customStyle="1" w:styleId="WW8Num3z0">
    <w:name w:val="WW8Num3z0"/>
    <w:qFormat/>
    <w:rsid w:val="00A838E7"/>
    <w:rPr>
      <w:rFonts w:ascii="Symbol" w:hAnsi="Symbol" w:cs="Symbol"/>
      <w:color w:val="000000"/>
      <w:sz w:val="22"/>
      <w:szCs w:val="22"/>
    </w:rPr>
  </w:style>
  <w:style w:type="character" w:customStyle="1" w:styleId="WW8Num3z1">
    <w:name w:val="WW8Num3z1"/>
    <w:qFormat/>
    <w:rsid w:val="00A838E7"/>
    <w:rPr>
      <w:rFonts w:ascii="Courier New" w:hAnsi="Courier New" w:cs="Courier New"/>
    </w:rPr>
  </w:style>
  <w:style w:type="character" w:customStyle="1" w:styleId="WW8Num3z2">
    <w:name w:val="WW8Num3z2"/>
    <w:qFormat/>
    <w:rsid w:val="00A838E7"/>
    <w:rPr>
      <w:rFonts w:ascii="Wingdings" w:hAnsi="Wingdings" w:cs="Wingdings"/>
    </w:rPr>
  </w:style>
  <w:style w:type="character" w:customStyle="1" w:styleId="WW8Num3z3">
    <w:name w:val="WW8Num3z3"/>
    <w:qFormat/>
    <w:rsid w:val="00A838E7"/>
    <w:rPr>
      <w:rFonts w:ascii="Symbol" w:hAnsi="Symbol" w:cs="Symbol"/>
    </w:rPr>
  </w:style>
  <w:style w:type="character" w:customStyle="1" w:styleId="WW8Num4z0">
    <w:name w:val="WW8Num4z0"/>
    <w:qFormat/>
    <w:rsid w:val="00A838E7"/>
    <w:rPr>
      <w:rFonts w:ascii="Symbol" w:hAnsi="Symbol" w:cs="Symbol"/>
      <w:sz w:val="22"/>
      <w:szCs w:val="22"/>
      <w:lang w:val="en-US"/>
    </w:rPr>
  </w:style>
  <w:style w:type="character" w:customStyle="1" w:styleId="WW8Num4z1">
    <w:name w:val="WW8Num4z1"/>
    <w:qFormat/>
    <w:rsid w:val="00A838E7"/>
    <w:rPr>
      <w:rFonts w:ascii="Courier New" w:hAnsi="Courier New" w:cs="Courier New"/>
    </w:rPr>
  </w:style>
  <w:style w:type="character" w:customStyle="1" w:styleId="WW8Num4z2">
    <w:name w:val="WW8Num4z2"/>
    <w:qFormat/>
    <w:rsid w:val="00A838E7"/>
    <w:rPr>
      <w:rFonts w:ascii="Wingdings" w:hAnsi="Wingdings" w:cs="Wingdings"/>
    </w:rPr>
  </w:style>
  <w:style w:type="character" w:customStyle="1" w:styleId="WW8Num4z3">
    <w:name w:val="WW8Num4z3"/>
    <w:qFormat/>
    <w:rsid w:val="00A838E7"/>
    <w:rPr>
      <w:rFonts w:ascii="Symbol" w:hAnsi="Symbol" w:cs="Symbol"/>
    </w:rPr>
  </w:style>
  <w:style w:type="character" w:customStyle="1" w:styleId="WW8Num1z0">
    <w:name w:val="WW8Num1z0"/>
    <w:qFormat/>
    <w:rsid w:val="00A838E7"/>
    <w:rPr>
      <w:rFonts w:ascii="Symbol" w:hAnsi="Symbol" w:cs="Symbol"/>
      <w:kern w:val="2"/>
      <w:sz w:val="22"/>
      <w:szCs w:val="22"/>
    </w:rPr>
  </w:style>
  <w:style w:type="character" w:customStyle="1" w:styleId="WW8Num1z1">
    <w:name w:val="WW8Num1z1"/>
    <w:qFormat/>
    <w:rsid w:val="00A838E7"/>
    <w:rPr>
      <w:rFonts w:ascii="Courier New" w:hAnsi="Courier New" w:cs="Courier New"/>
    </w:rPr>
  </w:style>
  <w:style w:type="character" w:customStyle="1" w:styleId="WW8Num1z2">
    <w:name w:val="WW8Num1z2"/>
    <w:qFormat/>
    <w:rsid w:val="00A838E7"/>
    <w:rPr>
      <w:rFonts w:ascii="Wingdings" w:hAnsi="Wingdings" w:cs="Wingdings"/>
    </w:rPr>
  </w:style>
  <w:style w:type="character" w:customStyle="1" w:styleId="WW8Num1z3">
    <w:name w:val="WW8Num1z3"/>
    <w:qFormat/>
    <w:rsid w:val="00A838E7"/>
    <w:rPr>
      <w:rFonts w:ascii="Symbol" w:hAnsi="Symbol" w:cs="Symbol"/>
    </w:rPr>
  </w:style>
  <w:style w:type="paragraph" w:customStyle="1" w:styleId="Heading">
    <w:name w:val="Heading"/>
    <w:basedOn w:val="a"/>
    <w:next w:val="a9"/>
    <w:qFormat/>
    <w:rsid w:val="00A838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Char4"/>
    <w:qFormat/>
    <w:rsid w:val="00A838E7"/>
    <w:pPr>
      <w:spacing w:after="140"/>
    </w:pPr>
  </w:style>
  <w:style w:type="paragraph" w:styleId="aa">
    <w:name w:val="List"/>
    <w:basedOn w:val="a9"/>
    <w:qFormat/>
    <w:rsid w:val="00A838E7"/>
    <w:rPr>
      <w:rFonts w:cs="Mangal"/>
    </w:rPr>
  </w:style>
  <w:style w:type="paragraph" w:styleId="ab">
    <w:name w:val="caption"/>
    <w:basedOn w:val="a"/>
    <w:qFormat/>
    <w:rsid w:val="00A838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rsid w:val="00A838E7"/>
    <w:pPr>
      <w:suppressLineNumbers/>
    </w:pPr>
    <w:rPr>
      <w:rFonts w:cs="Mangal"/>
    </w:rPr>
  </w:style>
  <w:style w:type="paragraph" w:styleId="a3">
    <w:name w:val="Balloon Text"/>
    <w:basedOn w:val="a"/>
    <w:link w:val="Char"/>
    <w:qFormat/>
    <w:rsid w:val="00DF26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withoutspacing">
    <w:name w:val="normal_without_spacing"/>
    <w:basedOn w:val="a"/>
    <w:qFormat/>
    <w:rsid w:val="00E927EE"/>
    <w:pPr>
      <w:suppressAutoHyphens/>
      <w:spacing w:after="60" w:line="240" w:lineRule="auto"/>
      <w:jc w:val="both"/>
    </w:pPr>
    <w:rPr>
      <w:rFonts w:cs="Calibri"/>
      <w:szCs w:val="24"/>
      <w:lang w:eastAsia="zh-CN"/>
    </w:rPr>
  </w:style>
  <w:style w:type="paragraph" w:styleId="ac">
    <w:name w:val="Title"/>
    <w:basedOn w:val="a"/>
    <w:link w:val="Char5"/>
    <w:uiPriority w:val="99"/>
    <w:qFormat/>
    <w:rsid w:val="00E927EE"/>
    <w:pPr>
      <w:spacing w:after="120" w:line="360" w:lineRule="auto"/>
      <w:jc w:val="center"/>
    </w:pPr>
    <w:rPr>
      <w:rFonts w:ascii="Arial" w:hAnsi="Arial"/>
      <w:b/>
      <w:sz w:val="20"/>
      <w:szCs w:val="20"/>
    </w:rPr>
  </w:style>
  <w:style w:type="paragraph" w:styleId="a4">
    <w:name w:val="annotation text"/>
    <w:basedOn w:val="a"/>
    <w:link w:val="Char0"/>
    <w:uiPriority w:val="99"/>
    <w:qFormat/>
    <w:rsid w:val="00E07CCA"/>
    <w:rPr>
      <w:sz w:val="20"/>
      <w:szCs w:val="20"/>
    </w:rPr>
  </w:style>
  <w:style w:type="paragraph" w:styleId="a6">
    <w:name w:val="annotation subject"/>
    <w:basedOn w:val="a4"/>
    <w:link w:val="Char1"/>
    <w:qFormat/>
    <w:rsid w:val="00E07CCA"/>
    <w:rPr>
      <w:b/>
      <w:bCs/>
    </w:rPr>
  </w:style>
  <w:style w:type="paragraph" w:styleId="a7">
    <w:name w:val="header"/>
    <w:aliases w:val="hd,ho,header odd,Header Titlos Prosforas"/>
    <w:basedOn w:val="a"/>
    <w:link w:val="Char2"/>
    <w:uiPriority w:val="99"/>
    <w:unhideWhenUsed/>
    <w:qFormat/>
    <w:rsid w:val="00AE5690"/>
    <w:pPr>
      <w:tabs>
        <w:tab w:val="center" w:pos="4153"/>
        <w:tab w:val="right" w:pos="8306"/>
      </w:tabs>
      <w:spacing w:after="0" w:line="240" w:lineRule="auto"/>
    </w:pPr>
  </w:style>
  <w:style w:type="paragraph" w:styleId="a8">
    <w:name w:val="footer"/>
    <w:aliases w:val="ft,fo,Fakelos_Enotita_Sel,f,_?p?s???d?"/>
    <w:basedOn w:val="a"/>
    <w:link w:val="Char10"/>
    <w:uiPriority w:val="99"/>
    <w:unhideWhenUsed/>
    <w:qFormat/>
    <w:rsid w:val="00AE5690"/>
    <w:pPr>
      <w:tabs>
        <w:tab w:val="center" w:pos="4153"/>
        <w:tab w:val="right" w:pos="8306"/>
      </w:tabs>
      <w:spacing w:after="0" w:line="240" w:lineRule="auto"/>
    </w:pPr>
  </w:style>
  <w:style w:type="paragraph" w:styleId="ad">
    <w:name w:val="List Paragraph"/>
    <w:aliases w:val="Kommentar,Bullet List,FooterText,numbered,Paragraphe de liste1,lp1,Diligence Check,Bullet2,Bullet21,bl1,Bullet22,Bullet23,Bullet211,Bullet24,Bullet25,Bullet26,Bullet27,bl11,Bullet212,Bullet28,bl12,Bullet213,Bullet29,bl13,Bullet214,bl14"/>
    <w:basedOn w:val="a"/>
    <w:link w:val="Char6"/>
    <w:uiPriority w:val="34"/>
    <w:qFormat/>
    <w:rsid w:val="006E4764"/>
    <w:pPr>
      <w:ind w:left="720"/>
      <w:contextualSpacing/>
    </w:pPr>
  </w:style>
  <w:style w:type="paragraph" w:styleId="Web">
    <w:name w:val="Normal (Web)"/>
    <w:basedOn w:val="a"/>
    <w:uiPriority w:val="99"/>
    <w:qFormat/>
    <w:rsid w:val="00A838E7"/>
    <w:pPr>
      <w:spacing w:before="280" w:after="280"/>
    </w:pPr>
  </w:style>
  <w:style w:type="numbering" w:customStyle="1" w:styleId="WW8Num2">
    <w:name w:val="WW8Num2"/>
    <w:qFormat/>
    <w:rsid w:val="00A838E7"/>
  </w:style>
  <w:style w:type="numbering" w:customStyle="1" w:styleId="WW8Num3">
    <w:name w:val="WW8Num3"/>
    <w:qFormat/>
    <w:rsid w:val="00A838E7"/>
  </w:style>
  <w:style w:type="numbering" w:customStyle="1" w:styleId="WW8Num4">
    <w:name w:val="WW8Num4"/>
    <w:qFormat/>
    <w:rsid w:val="00A838E7"/>
  </w:style>
  <w:style w:type="numbering" w:customStyle="1" w:styleId="WW8Num1">
    <w:name w:val="WW8Num1"/>
    <w:qFormat/>
    <w:rsid w:val="00A838E7"/>
  </w:style>
  <w:style w:type="table" w:styleId="ae">
    <w:name w:val="Table Grid"/>
    <w:basedOn w:val="a1"/>
    <w:uiPriority w:val="39"/>
    <w:rsid w:val="00B1233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aliases w:val="2 Char,Header 2 Char,h2 Char,Heading Bug Char,H2 Char,Sub-Head1 Char,Heading 2- no# Char,H21 Char,H22 Char,H23 Char,H2Normal Char,Sub Head Char,H211 Char,H212 Char,H221 Char,H2111 Char,H24 Char,H213 Char,H222 Char,H2112 Char,H231 Char"/>
    <w:basedOn w:val="a0"/>
    <w:link w:val="20"/>
    <w:qFormat/>
    <w:rsid w:val="00696D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-">
    <w:name w:val="Hyperlink"/>
    <w:basedOn w:val="a0"/>
    <w:uiPriority w:val="99"/>
    <w:unhideWhenUsed/>
    <w:rsid w:val="005C4738"/>
    <w:rPr>
      <w:color w:val="0000FF" w:themeColor="hyperlink"/>
      <w:u w:val="single"/>
    </w:rPr>
  </w:style>
  <w:style w:type="paragraph" w:customStyle="1" w:styleId="Rub2">
    <w:name w:val="Rub2"/>
    <w:basedOn w:val="a"/>
    <w:uiPriority w:val="99"/>
    <w:qFormat/>
    <w:rsid w:val="0052080F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ahoma" w:hAnsi="Tahoma" w:cs="Tahoma"/>
      <w:smallCaps/>
      <w:kern w:val="2"/>
      <w:sz w:val="20"/>
      <w:szCs w:val="20"/>
      <w:lang w:eastAsia="en-US"/>
    </w:rPr>
  </w:style>
  <w:style w:type="character" w:customStyle="1" w:styleId="af">
    <w:name w:val="Χαρακτήρες υποσημείωσης"/>
    <w:rsid w:val="00A2171F"/>
    <w:rPr>
      <w:rFonts w:cs="Times New Roman"/>
      <w:vertAlign w:val="superscript"/>
    </w:rPr>
  </w:style>
  <w:style w:type="character" w:customStyle="1" w:styleId="WW-FootnoteReference10">
    <w:name w:val="WW-Footnote Reference10"/>
    <w:rsid w:val="00A2171F"/>
    <w:rPr>
      <w:vertAlign w:val="superscript"/>
    </w:rPr>
  </w:style>
  <w:style w:type="character" w:customStyle="1" w:styleId="WW-FootnoteReference17">
    <w:name w:val="WW-Footnote Reference17"/>
    <w:rsid w:val="00A2171F"/>
    <w:rPr>
      <w:vertAlign w:val="superscript"/>
    </w:rPr>
  </w:style>
  <w:style w:type="character" w:styleId="af0">
    <w:name w:val="footnote reference"/>
    <w:aliases w:val="Footnote symbol,Footnote reference number,note TESI"/>
    <w:qFormat/>
    <w:rsid w:val="00A2171F"/>
    <w:rPr>
      <w:vertAlign w:val="superscript"/>
    </w:rPr>
  </w:style>
  <w:style w:type="paragraph" w:customStyle="1" w:styleId="WW-Caption111111111">
    <w:name w:val="WW-Caption111111111"/>
    <w:basedOn w:val="a"/>
    <w:qFormat/>
    <w:rsid w:val="00A2171F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styleId="af1">
    <w:name w:val="footnote text"/>
    <w:basedOn w:val="a"/>
    <w:link w:val="Char7"/>
    <w:qFormat/>
    <w:rsid w:val="00A2171F"/>
    <w:pPr>
      <w:suppressAutoHyphens/>
      <w:spacing w:after="0" w:line="240" w:lineRule="auto"/>
      <w:ind w:left="425" w:hanging="425"/>
      <w:jc w:val="both"/>
    </w:pPr>
    <w:rPr>
      <w:rFonts w:cs="Calibri"/>
      <w:sz w:val="18"/>
      <w:szCs w:val="20"/>
      <w:lang w:val="en-IE" w:eastAsia="zh-CN"/>
    </w:rPr>
  </w:style>
  <w:style w:type="character" w:customStyle="1" w:styleId="Char7">
    <w:name w:val="Κείμενο υποσημείωσης Char"/>
    <w:basedOn w:val="a0"/>
    <w:link w:val="af1"/>
    <w:rsid w:val="00A2171F"/>
    <w:rPr>
      <w:rFonts w:cs="Calibri"/>
      <w:sz w:val="18"/>
      <w:szCs w:val="20"/>
      <w:lang w:val="en-IE" w:eastAsia="zh-CN"/>
    </w:rPr>
  </w:style>
  <w:style w:type="character" w:customStyle="1" w:styleId="FootnoteReference2">
    <w:name w:val="Footnote Reference2"/>
    <w:rsid w:val="00164A32"/>
    <w:rPr>
      <w:vertAlign w:val="superscript"/>
    </w:rPr>
  </w:style>
  <w:style w:type="character" w:customStyle="1" w:styleId="WW-FootnoteReference16">
    <w:name w:val="WW-Footnote Reference16"/>
    <w:rsid w:val="00600DD4"/>
    <w:rPr>
      <w:vertAlign w:val="superscript"/>
    </w:rPr>
  </w:style>
  <w:style w:type="paragraph" w:styleId="-HTML">
    <w:name w:val="HTML Preformatted"/>
    <w:basedOn w:val="a"/>
    <w:link w:val="-HTMLChar"/>
    <w:rsid w:val="00600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-HTMLChar">
    <w:name w:val="Προ-διαμορφωμένο HTML Char"/>
    <w:basedOn w:val="a0"/>
    <w:link w:val="-HTML"/>
    <w:rsid w:val="00600DD4"/>
    <w:rPr>
      <w:rFonts w:ascii="Courier New" w:hAnsi="Courier New" w:cs="Courier New"/>
      <w:sz w:val="20"/>
      <w:szCs w:val="20"/>
      <w:lang w:eastAsia="zh-CN"/>
    </w:rPr>
  </w:style>
  <w:style w:type="paragraph" w:customStyle="1" w:styleId="para-1">
    <w:name w:val="para-1"/>
    <w:basedOn w:val="a"/>
    <w:qFormat/>
    <w:rsid w:val="00600DD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hAnsi="Arial" w:cs="Arial"/>
      <w:spacing w:val="5"/>
      <w:szCs w:val="20"/>
      <w:lang w:eastAsia="zh-CN"/>
    </w:rPr>
  </w:style>
  <w:style w:type="character" w:customStyle="1" w:styleId="4Char">
    <w:name w:val="Επικεφαλίδα 4 Char"/>
    <w:basedOn w:val="a0"/>
    <w:link w:val="4"/>
    <w:rsid w:val="00F04F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Date"/>
    <w:basedOn w:val="a"/>
    <w:next w:val="a"/>
    <w:link w:val="Char8"/>
    <w:qFormat/>
    <w:rsid w:val="002D039B"/>
    <w:pPr>
      <w:suppressAutoHyphens/>
      <w:spacing w:after="100" w:line="240" w:lineRule="auto"/>
      <w:jc w:val="both"/>
    </w:pPr>
    <w:rPr>
      <w:rFonts w:eastAsia="MS Mincho" w:cs="Calibri"/>
      <w:szCs w:val="24"/>
      <w:lang w:val="en-US" w:eastAsia="ja-JP"/>
    </w:rPr>
  </w:style>
  <w:style w:type="character" w:customStyle="1" w:styleId="Char8">
    <w:name w:val="Ημερομηνία Char"/>
    <w:basedOn w:val="a0"/>
    <w:link w:val="af2"/>
    <w:rsid w:val="002D039B"/>
    <w:rPr>
      <w:rFonts w:eastAsia="MS Mincho" w:cs="Calibri"/>
      <w:szCs w:val="24"/>
      <w:lang w:val="en-US" w:eastAsia="ja-JP"/>
    </w:rPr>
  </w:style>
  <w:style w:type="character" w:customStyle="1" w:styleId="WW-FootnoteReference6">
    <w:name w:val="WW-Footnote Reference6"/>
    <w:rsid w:val="002D039B"/>
    <w:rPr>
      <w:vertAlign w:val="superscript"/>
    </w:rPr>
  </w:style>
  <w:style w:type="paragraph" w:styleId="10">
    <w:name w:val="toc 1"/>
    <w:basedOn w:val="a"/>
    <w:next w:val="a"/>
    <w:uiPriority w:val="39"/>
    <w:qFormat/>
    <w:locked/>
    <w:rsid w:val="002D039B"/>
    <w:pPr>
      <w:suppressAutoHyphens/>
      <w:spacing w:before="120" w:after="120" w:line="240" w:lineRule="auto"/>
    </w:pPr>
    <w:rPr>
      <w:rFonts w:cs="Calibri"/>
      <w:b/>
      <w:bCs/>
      <w:caps/>
      <w:sz w:val="20"/>
      <w:szCs w:val="20"/>
      <w:lang w:val="en-GB" w:eastAsia="zh-CN"/>
    </w:rPr>
  </w:style>
  <w:style w:type="paragraph" w:styleId="21">
    <w:name w:val="toc 2"/>
    <w:basedOn w:val="a"/>
    <w:next w:val="a"/>
    <w:uiPriority w:val="39"/>
    <w:qFormat/>
    <w:locked/>
    <w:rsid w:val="002D039B"/>
    <w:pPr>
      <w:suppressAutoHyphens/>
      <w:spacing w:after="0" w:line="240" w:lineRule="auto"/>
      <w:ind w:left="220"/>
    </w:pPr>
    <w:rPr>
      <w:rFonts w:cs="Calibri"/>
      <w:smallCaps/>
      <w:sz w:val="20"/>
      <w:szCs w:val="20"/>
      <w:lang w:val="en-GB" w:eastAsia="zh-CN"/>
    </w:rPr>
  </w:style>
  <w:style w:type="paragraph" w:styleId="31">
    <w:name w:val="toc 3"/>
    <w:basedOn w:val="a"/>
    <w:next w:val="a"/>
    <w:uiPriority w:val="39"/>
    <w:qFormat/>
    <w:locked/>
    <w:rsid w:val="002D039B"/>
    <w:pPr>
      <w:suppressAutoHyphens/>
      <w:spacing w:after="0" w:line="240" w:lineRule="auto"/>
      <w:ind w:left="440"/>
    </w:pPr>
    <w:rPr>
      <w:rFonts w:cs="Calibri"/>
      <w:i/>
      <w:iCs/>
      <w:sz w:val="20"/>
      <w:szCs w:val="20"/>
      <w:lang w:val="en-GB" w:eastAsia="zh-CN"/>
    </w:rPr>
  </w:style>
  <w:style w:type="paragraph" w:styleId="40">
    <w:name w:val="toc 4"/>
    <w:basedOn w:val="a"/>
    <w:next w:val="a"/>
    <w:uiPriority w:val="39"/>
    <w:qFormat/>
    <w:locked/>
    <w:rsid w:val="002D039B"/>
    <w:pPr>
      <w:suppressAutoHyphens/>
      <w:spacing w:after="0" w:line="240" w:lineRule="auto"/>
      <w:ind w:left="660"/>
    </w:pPr>
    <w:rPr>
      <w:rFonts w:cs="Calibri"/>
      <w:sz w:val="18"/>
      <w:szCs w:val="18"/>
      <w:lang w:val="en-GB" w:eastAsia="zh-CN"/>
    </w:rPr>
  </w:style>
  <w:style w:type="character" w:customStyle="1" w:styleId="WW-FootnoteReference">
    <w:name w:val="WW-Footnote Reference"/>
    <w:rsid w:val="002D039B"/>
    <w:rPr>
      <w:vertAlign w:val="superscript"/>
    </w:rPr>
  </w:style>
  <w:style w:type="paragraph" w:customStyle="1" w:styleId="fooot">
    <w:name w:val="fooot"/>
    <w:basedOn w:val="a"/>
    <w:qFormat/>
    <w:rsid w:val="002D039B"/>
    <w:pPr>
      <w:suppressAutoHyphens/>
      <w:spacing w:after="0" w:line="240" w:lineRule="auto"/>
      <w:ind w:left="426" w:hanging="426"/>
      <w:jc w:val="both"/>
    </w:pPr>
    <w:rPr>
      <w:rFonts w:cs="Calibri"/>
      <w:sz w:val="18"/>
      <w:szCs w:val="18"/>
      <w:lang w:val="en-IE" w:eastAsia="zh-CN"/>
    </w:rPr>
  </w:style>
  <w:style w:type="character" w:customStyle="1" w:styleId="WW-FootnoteReference7">
    <w:name w:val="WW-Footnote Reference7"/>
    <w:rsid w:val="002D039B"/>
    <w:rPr>
      <w:vertAlign w:val="superscript"/>
    </w:rPr>
  </w:style>
  <w:style w:type="character" w:customStyle="1" w:styleId="WW-FootnoteReference12">
    <w:name w:val="WW-Footnote Reference12"/>
    <w:rsid w:val="002D039B"/>
    <w:rPr>
      <w:vertAlign w:val="superscript"/>
    </w:rPr>
  </w:style>
  <w:style w:type="character" w:customStyle="1" w:styleId="22">
    <w:name w:val="Παραπομπή υποσημείωσης2"/>
    <w:rsid w:val="002D039B"/>
    <w:rPr>
      <w:vertAlign w:val="superscript"/>
    </w:rPr>
  </w:style>
  <w:style w:type="character" w:customStyle="1" w:styleId="WW-FootnoteReference3">
    <w:name w:val="WW-Footnote Reference3"/>
    <w:rsid w:val="002D039B"/>
    <w:rPr>
      <w:vertAlign w:val="superscript"/>
    </w:rPr>
  </w:style>
  <w:style w:type="character" w:customStyle="1" w:styleId="af3">
    <w:name w:val="Σύμβολο υποσημείωσης"/>
    <w:rsid w:val="002D039B"/>
    <w:rPr>
      <w:vertAlign w:val="superscript"/>
    </w:rPr>
  </w:style>
  <w:style w:type="paragraph" w:customStyle="1" w:styleId="foothanging">
    <w:name w:val="foot_hanging"/>
    <w:basedOn w:val="af1"/>
    <w:qFormat/>
    <w:rsid w:val="002D039B"/>
    <w:pPr>
      <w:ind w:left="426" w:hanging="426"/>
    </w:pPr>
    <w:rPr>
      <w:szCs w:val="18"/>
    </w:rPr>
  </w:style>
  <w:style w:type="paragraph" w:styleId="af4">
    <w:name w:val="endnote text"/>
    <w:basedOn w:val="a"/>
    <w:link w:val="Char9"/>
    <w:qFormat/>
    <w:rsid w:val="002D039B"/>
    <w:pPr>
      <w:suppressAutoHyphens/>
      <w:spacing w:after="120" w:line="240" w:lineRule="auto"/>
      <w:jc w:val="both"/>
    </w:pPr>
    <w:rPr>
      <w:rFonts w:cs="Calibri"/>
      <w:sz w:val="20"/>
      <w:szCs w:val="20"/>
      <w:lang w:val="en-GB" w:eastAsia="zh-CN"/>
    </w:rPr>
  </w:style>
  <w:style w:type="character" w:customStyle="1" w:styleId="Char9">
    <w:name w:val="Κείμενο σημείωσης τέλους Char"/>
    <w:basedOn w:val="a0"/>
    <w:link w:val="af4"/>
    <w:rsid w:val="002D039B"/>
    <w:rPr>
      <w:rFonts w:cs="Calibri"/>
      <w:sz w:val="20"/>
      <w:szCs w:val="20"/>
      <w:lang w:val="en-GB" w:eastAsia="zh-CN"/>
    </w:rPr>
  </w:style>
  <w:style w:type="character" w:customStyle="1" w:styleId="WW-FootnoteReference19">
    <w:name w:val="WW-Footnote Reference19"/>
    <w:rsid w:val="002D039B"/>
    <w:rPr>
      <w:vertAlign w:val="superscript"/>
    </w:rPr>
  </w:style>
  <w:style w:type="character" w:customStyle="1" w:styleId="WW-FootnoteReference1">
    <w:name w:val="WW-Footnote Reference1"/>
    <w:rsid w:val="002D039B"/>
    <w:rPr>
      <w:vertAlign w:val="superscript"/>
    </w:rPr>
  </w:style>
  <w:style w:type="character" w:customStyle="1" w:styleId="32">
    <w:name w:val="Παραπομπή υποσημείωσης3"/>
    <w:rsid w:val="002D039B"/>
    <w:rPr>
      <w:vertAlign w:val="superscript"/>
    </w:rPr>
  </w:style>
  <w:style w:type="character" w:customStyle="1" w:styleId="11">
    <w:name w:val="Παραπομπή υποσημείωσης1"/>
    <w:rsid w:val="002D039B"/>
    <w:rPr>
      <w:vertAlign w:val="superscript"/>
    </w:rPr>
  </w:style>
  <w:style w:type="paragraph" w:customStyle="1" w:styleId="af5">
    <w:name w:val="Προμορφοποιημένο κείμενο"/>
    <w:basedOn w:val="a"/>
    <w:qFormat/>
    <w:rsid w:val="002D039B"/>
    <w:pPr>
      <w:suppressAutoHyphens/>
      <w:spacing w:after="120" w:line="240" w:lineRule="auto"/>
      <w:jc w:val="both"/>
    </w:pPr>
    <w:rPr>
      <w:rFonts w:cs="Calibri"/>
      <w:szCs w:val="24"/>
      <w:lang w:val="en-GB" w:eastAsia="zh-CN"/>
    </w:rPr>
  </w:style>
  <w:style w:type="character" w:customStyle="1" w:styleId="WW-FootnoteReference2">
    <w:name w:val="WW-Footnote Reference2"/>
    <w:rsid w:val="002D039B"/>
    <w:rPr>
      <w:vertAlign w:val="superscript"/>
    </w:rPr>
  </w:style>
  <w:style w:type="character" w:customStyle="1" w:styleId="WW-FootnoteReference14">
    <w:name w:val="WW-Footnote Reference14"/>
    <w:rsid w:val="002D039B"/>
    <w:rPr>
      <w:vertAlign w:val="superscript"/>
    </w:rPr>
  </w:style>
  <w:style w:type="character" w:customStyle="1" w:styleId="WW-FootnoteReference8">
    <w:name w:val="WW-Footnote Reference8"/>
    <w:rsid w:val="002D039B"/>
    <w:rPr>
      <w:vertAlign w:val="superscript"/>
    </w:rPr>
  </w:style>
  <w:style w:type="character" w:customStyle="1" w:styleId="WW-FootnoteReference9">
    <w:name w:val="WW-Footnote Reference9"/>
    <w:rsid w:val="002D039B"/>
    <w:rPr>
      <w:vertAlign w:val="superscript"/>
    </w:rPr>
  </w:style>
  <w:style w:type="character" w:customStyle="1" w:styleId="WW-EndnoteReference17">
    <w:name w:val="WW-Endnote Reference17"/>
    <w:rsid w:val="002D039B"/>
    <w:rPr>
      <w:vertAlign w:val="superscript"/>
    </w:rPr>
  </w:style>
  <w:style w:type="character" w:customStyle="1" w:styleId="12">
    <w:name w:val="Παραπομπή σχολίου1"/>
    <w:qFormat/>
    <w:rsid w:val="002D039B"/>
    <w:rPr>
      <w:sz w:val="16"/>
      <w:szCs w:val="16"/>
    </w:rPr>
  </w:style>
  <w:style w:type="character" w:customStyle="1" w:styleId="WW-FootnoteReference5">
    <w:name w:val="WW-Footnote Reference5"/>
    <w:rsid w:val="002D039B"/>
    <w:rPr>
      <w:vertAlign w:val="superscript"/>
    </w:rPr>
  </w:style>
  <w:style w:type="character" w:customStyle="1" w:styleId="WW-FootnoteReference4">
    <w:name w:val="WW-Footnote Reference4"/>
    <w:rsid w:val="002D039B"/>
    <w:rPr>
      <w:vertAlign w:val="superscript"/>
    </w:rPr>
  </w:style>
  <w:style w:type="character" w:customStyle="1" w:styleId="3Char">
    <w:name w:val="Επικεφαλίδα 3 Char"/>
    <w:aliases w:val="H3 Char,Proposa Char,Project 3 Char,h3 Char,Heading 3 - old Char,1.2.3. Char,alltoc Char,3 Char,Heading 4 Proposal Char,h31 Char,h32 Char,Bold Head Char,bh Char,(1.1.1) Char,hd3 Char,Minor Char,1.1.1 Heading Char,0 Char,(Alt+3) Char"/>
    <w:basedOn w:val="a0"/>
    <w:link w:val="30"/>
    <w:qFormat/>
    <w:rsid w:val="002D039B"/>
    <w:rPr>
      <w:rFonts w:ascii="Arial" w:hAnsi="Arial"/>
      <w:b/>
      <w:bCs/>
      <w:szCs w:val="26"/>
      <w:lang w:val="en-GB" w:eastAsia="zh-CN"/>
    </w:rPr>
  </w:style>
  <w:style w:type="character" w:customStyle="1" w:styleId="WW-FootnoteReference18">
    <w:name w:val="WW-Footnote Reference18"/>
    <w:rsid w:val="002D039B"/>
    <w:rPr>
      <w:vertAlign w:val="superscript"/>
    </w:rPr>
  </w:style>
  <w:style w:type="character" w:customStyle="1" w:styleId="WW-FootnoteReference11">
    <w:name w:val="WW-Footnote Reference11"/>
    <w:rsid w:val="002D039B"/>
    <w:rPr>
      <w:vertAlign w:val="superscript"/>
    </w:rPr>
  </w:style>
  <w:style w:type="character" w:customStyle="1" w:styleId="WW-FootnoteReference15">
    <w:name w:val="WW-Footnote Reference15"/>
    <w:rsid w:val="002D039B"/>
    <w:rPr>
      <w:vertAlign w:val="superscript"/>
    </w:rPr>
  </w:style>
  <w:style w:type="character" w:customStyle="1" w:styleId="WW8Num17z8">
    <w:name w:val="WW8Num17z8"/>
    <w:rsid w:val="002D039B"/>
  </w:style>
  <w:style w:type="character" w:customStyle="1" w:styleId="WW8Num17z7">
    <w:name w:val="WW8Num17z7"/>
    <w:rsid w:val="002D039B"/>
  </w:style>
  <w:style w:type="character" w:styleId="-0">
    <w:name w:val="FollowedHyperlink"/>
    <w:basedOn w:val="a0"/>
    <w:unhideWhenUsed/>
    <w:rsid w:val="0046719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DF0F2A"/>
    <w:pPr>
      <w:keepLines/>
      <w:tabs>
        <w:tab w:val="clear" w:pos="1705"/>
      </w:tabs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Heading2Char1">
    <w:name w:val="Heading 2 Char1"/>
    <w:basedOn w:val="a0"/>
    <w:uiPriority w:val="9"/>
    <w:qFormat/>
    <w:locked/>
    <w:rsid w:val="00B054A0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Heading3Char1">
    <w:name w:val="Heading 3 Char1"/>
    <w:basedOn w:val="a0"/>
    <w:uiPriority w:val="9"/>
    <w:qFormat/>
    <w:locked/>
    <w:rsid w:val="00B054A0"/>
    <w:rPr>
      <w:rFonts w:ascii="Arial" w:hAnsi="Arial"/>
      <w:b/>
      <w:bCs/>
      <w:sz w:val="22"/>
      <w:szCs w:val="26"/>
      <w:lang w:val="en-GB" w:eastAsia="zh-CN"/>
    </w:rPr>
  </w:style>
  <w:style w:type="numbering" w:customStyle="1" w:styleId="NoList1">
    <w:name w:val="No List1"/>
    <w:next w:val="a2"/>
    <w:uiPriority w:val="99"/>
    <w:semiHidden/>
    <w:unhideWhenUsed/>
    <w:rsid w:val="004624B6"/>
  </w:style>
  <w:style w:type="character" w:customStyle="1" w:styleId="Char4">
    <w:name w:val="Σώμα κειμένου Char"/>
    <w:basedOn w:val="a0"/>
    <w:link w:val="a9"/>
    <w:rsid w:val="004624B6"/>
  </w:style>
  <w:style w:type="character" w:customStyle="1" w:styleId="Char5">
    <w:name w:val="Τίτλος Char"/>
    <w:basedOn w:val="a0"/>
    <w:link w:val="ac"/>
    <w:uiPriority w:val="99"/>
    <w:rsid w:val="004624B6"/>
    <w:rPr>
      <w:rFonts w:ascii="Arial" w:hAnsi="Arial"/>
      <w:b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624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WW-DefaultParagraphFont111111111111">
    <w:name w:val="WW-Default Paragraph Font111111111111"/>
    <w:rsid w:val="009B4EAF"/>
  </w:style>
  <w:style w:type="character" w:customStyle="1" w:styleId="Char6">
    <w:name w:val="Παράγραφος λίστας Char"/>
    <w:aliases w:val="Kommentar Char,Bullet List Char,FooterText Char,numbered Char,Paragraphe de liste1 Char,lp1 Char,Diligence Check Char,Bullet2 Char,Bullet21 Char,bl1 Char,Bullet22 Char,Bullet23 Char,Bullet211 Char,Bullet24 Char,Bullet25 Char"/>
    <w:link w:val="ad"/>
    <w:uiPriority w:val="34"/>
    <w:qFormat/>
    <w:locked/>
    <w:rsid w:val="00527AF1"/>
  </w:style>
  <w:style w:type="character" w:customStyle="1" w:styleId="Char11">
    <w:name w:val="Κείμενο σχολίου Char1"/>
    <w:basedOn w:val="a0"/>
    <w:uiPriority w:val="99"/>
    <w:rsid w:val="00C2706D"/>
    <w:rPr>
      <w:rFonts w:ascii="Calibri" w:hAnsi="Calibri" w:cs="Calibri"/>
      <w:lang w:val="en-GB" w:eastAsia="zh-CN"/>
    </w:rPr>
  </w:style>
  <w:style w:type="numbering" w:customStyle="1" w:styleId="Style155311">
    <w:name w:val="Style155311"/>
    <w:rsid w:val="008E7B74"/>
    <w:pPr>
      <w:numPr>
        <w:numId w:val="27"/>
      </w:numPr>
    </w:pPr>
  </w:style>
  <w:style w:type="paragraph" w:styleId="af7">
    <w:name w:val="Revision"/>
    <w:hidden/>
    <w:rsid w:val="00EA72D1"/>
  </w:style>
  <w:style w:type="character" w:customStyle="1" w:styleId="5Char">
    <w:name w:val="Επικεφαλίδα 5 Char"/>
    <w:aliases w:val="H5 Char,H51 Char,h5 Char,H52 Char,H511 Char,H53 Char,H512 Char,H521 Char,H5111 Char,H54 Char,H513 Char,H55 Char,H514 Char,H56 Char,H515 Char,H522 Char,H5112 Char,H531 Char,H5121 Char,H541 Char,H5131 Char,H551 Char,H5141 Char,H57 Char"/>
    <w:basedOn w:val="a0"/>
    <w:link w:val="5"/>
    <w:rsid w:val="006F3328"/>
    <w:rPr>
      <w:rFonts w:ascii="Lucida Sans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aliases w:val="H6 Char,Char Char Char1,Char Char Char Char,Char Char + Left:  0 cm Char,... + Left:  0 cm Char,... Char,Char Char Char Char Char Char Char,Char Char Char Char Char Char1,hd6 Char,h6 Char, Char Char Char,H61 Char,H62 Char,H63 Char"/>
    <w:basedOn w:val="a0"/>
    <w:link w:val="6"/>
    <w:uiPriority w:val="9"/>
    <w:rsid w:val="006F3328"/>
    <w:rPr>
      <w:rFonts w:ascii="Times New Roman" w:hAnsi="Times New Roman"/>
      <w:b/>
      <w:bCs/>
      <w:lang w:val="en-US" w:eastAsia="en-US"/>
    </w:rPr>
  </w:style>
  <w:style w:type="character" w:customStyle="1" w:styleId="7Char">
    <w:name w:val="Επικεφαλίδα 7 Char"/>
    <w:basedOn w:val="a0"/>
    <w:link w:val="7"/>
    <w:uiPriority w:val="9"/>
    <w:rsid w:val="006F3328"/>
    <w:rPr>
      <w:rFonts w:ascii="Times New Roman" w:hAnsi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6F3328"/>
    <w:rPr>
      <w:rFonts w:ascii="Times New Roman" w:hAnsi="Times New Roman"/>
      <w:i/>
      <w:iCs/>
      <w:sz w:val="24"/>
      <w:szCs w:val="24"/>
    </w:rPr>
  </w:style>
  <w:style w:type="character" w:customStyle="1" w:styleId="9Char">
    <w:name w:val="Επικεφαλίδα 9 Char"/>
    <w:aliases w:val="AC&amp;E_1 Char,App Heading Char"/>
    <w:basedOn w:val="a0"/>
    <w:link w:val="9"/>
    <w:uiPriority w:val="9"/>
    <w:rsid w:val="006F3328"/>
    <w:rPr>
      <w:rFonts w:ascii="Calibri Light" w:hAnsi="Calibri Light"/>
      <w:lang w:val="en-US"/>
    </w:rPr>
  </w:style>
  <w:style w:type="character" w:customStyle="1" w:styleId="WW8Num1z4">
    <w:name w:val="WW8Num1z4"/>
    <w:rsid w:val="006F3328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F3328"/>
  </w:style>
  <w:style w:type="character" w:customStyle="1" w:styleId="WW8Num1z6">
    <w:name w:val="WW8Num1z6"/>
    <w:rsid w:val="006F3328"/>
  </w:style>
  <w:style w:type="character" w:customStyle="1" w:styleId="WW8Num1z7">
    <w:name w:val="WW8Num1z7"/>
    <w:rsid w:val="006F3328"/>
  </w:style>
  <w:style w:type="character" w:customStyle="1" w:styleId="WW8Num1z8">
    <w:name w:val="WW8Num1z8"/>
    <w:rsid w:val="006F3328"/>
  </w:style>
  <w:style w:type="character" w:customStyle="1" w:styleId="WW8Num5z0">
    <w:name w:val="WW8Num5z0"/>
    <w:rsid w:val="006F3328"/>
    <w:rPr>
      <w:highlight w:val="yellow"/>
      <w:lang w:val="el-GR"/>
    </w:rPr>
  </w:style>
  <w:style w:type="character" w:customStyle="1" w:styleId="WW8Num6z0">
    <w:name w:val="WW8Num6z0"/>
    <w:rsid w:val="006F3328"/>
    <w:rPr>
      <w:b/>
      <w:bCs/>
      <w:szCs w:val="22"/>
      <w:lang w:val="el-GR"/>
    </w:rPr>
  </w:style>
  <w:style w:type="character" w:customStyle="1" w:styleId="WW8Num6z1">
    <w:name w:val="WW8Num6z1"/>
    <w:rsid w:val="006F3328"/>
  </w:style>
  <w:style w:type="character" w:customStyle="1" w:styleId="WW8Num6z2">
    <w:name w:val="WW8Num6z2"/>
    <w:rsid w:val="006F3328"/>
  </w:style>
  <w:style w:type="character" w:customStyle="1" w:styleId="WW8Num6z3">
    <w:name w:val="WW8Num6z3"/>
    <w:rsid w:val="006F3328"/>
  </w:style>
  <w:style w:type="character" w:customStyle="1" w:styleId="WW8Num6z4">
    <w:name w:val="WW8Num6z4"/>
    <w:rsid w:val="006F3328"/>
  </w:style>
  <w:style w:type="character" w:customStyle="1" w:styleId="WW8Num6z5">
    <w:name w:val="WW8Num6z5"/>
    <w:rsid w:val="006F3328"/>
  </w:style>
  <w:style w:type="character" w:customStyle="1" w:styleId="WW8Num6z6">
    <w:name w:val="WW8Num6z6"/>
    <w:rsid w:val="006F3328"/>
  </w:style>
  <w:style w:type="character" w:customStyle="1" w:styleId="WW8Num6z7">
    <w:name w:val="WW8Num6z7"/>
    <w:rsid w:val="006F3328"/>
  </w:style>
  <w:style w:type="character" w:customStyle="1" w:styleId="WW8Num6z8">
    <w:name w:val="WW8Num6z8"/>
    <w:rsid w:val="006F3328"/>
  </w:style>
  <w:style w:type="character" w:customStyle="1" w:styleId="WW8Num7z0">
    <w:name w:val="WW8Num7z0"/>
    <w:rsid w:val="006F3328"/>
    <w:rPr>
      <w:b/>
      <w:bCs/>
      <w:szCs w:val="22"/>
      <w:lang w:val="el-GR"/>
    </w:rPr>
  </w:style>
  <w:style w:type="character" w:customStyle="1" w:styleId="WW8Num7z1">
    <w:name w:val="WW8Num7z1"/>
    <w:rsid w:val="006F3328"/>
    <w:rPr>
      <w:rFonts w:eastAsia="Calibri"/>
      <w:lang w:val="el-GR"/>
    </w:rPr>
  </w:style>
  <w:style w:type="character" w:customStyle="1" w:styleId="WW8Num7z2">
    <w:name w:val="WW8Num7z2"/>
    <w:rsid w:val="006F3328"/>
  </w:style>
  <w:style w:type="character" w:customStyle="1" w:styleId="WW8Num7z3">
    <w:name w:val="WW8Num7z3"/>
    <w:rsid w:val="006F3328"/>
  </w:style>
  <w:style w:type="character" w:customStyle="1" w:styleId="WW8Num7z4">
    <w:name w:val="WW8Num7z4"/>
    <w:rsid w:val="006F3328"/>
  </w:style>
  <w:style w:type="character" w:customStyle="1" w:styleId="WW8Num7z5">
    <w:name w:val="WW8Num7z5"/>
    <w:rsid w:val="006F3328"/>
  </w:style>
  <w:style w:type="character" w:customStyle="1" w:styleId="WW8Num7z6">
    <w:name w:val="WW8Num7z6"/>
    <w:rsid w:val="006F3328"/>
  </w:style>
  <w:style w:type="character" w:customStyle="1" w:styleId="WW8Num7z7">
    <w:name w:val="WW8Num7z7"/>
    <w:rsid w:val="006F3328"/>
  </w:style>
  <w:style w:type="character" w:customStyle="1" w:styleId="WW8Num7z8">
    <w:name w:val="WW8Num7z8"/>
    <w:rsid w:val="006F3328"/>
  </w:style>
  <w:style w:type="character" w:customStyle="1" w:styleId="WW8Num8z0">
    <w:name w:val="WW8Num8z0"/>
    <w:rsid w:val="006F3328"/>
    <w:rPr>
      <w:rFonts w:ascii="Symbol" w:hAnsi="Symbol" w:cs="OpenSymbol"/>
      <w:color w:val="5B9BD5"/>
    </w:rPr>
  </w:style>
  <w:style w:type="character" w:customStyle="1" w:styleId="WW8Num9z0">
    <w:name w:val="WW8Num9z0"/>
    <w:rsid w:val="006F3328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6F332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6F3328"/>
  </w:style>
  <w:style w:type="character" w:customStyle="1" w:styleId="WW8Num10z2">
    <w:name w:val="WW8Num10z2"/>
    <w:rsid w:val="006F3328"/>
  </w:style>
  <w:style w:type="character" w:customStyle="1" w:styleId="WW8Num10z3">
    <w:name w:val="WW8Num10z3"/>
    <w:rsid w:val="006F3328"/>
  </w:style>
  <w:style w:type="character" w:customStyle="1" w:styleId="WW8Num10z4">
    <w:name w:val="WW8Num10z4"/>
    <w:rsid w:val="006F3328"/>
  </w:style>
  <w:style w:type="character" w:customStyle="1" w:styleId="WW8Num10z5">
    <w:name w:val="WW8Num10z5"/>
    <w:rsid w:val="006F3328"/>
  </w:style>
  <w:style w:type="character" w:customStyle="1" w:styleId="WW8Num10z6">
    <w:name w:val="WW8Num10z6"/>
    <w:rsid w:val="006F3328"/>
  </w:style>
  <w:style w:type="character" w:customStyle="1" w:styleId="WW8Num10z7">
    <w:name w:val="WW8Num10z7"/>
    <w:rsid w:val="006F3328"/>
  </w:style>
  <w:style w:type="character" w:customStyle="1" w:styleId="WW8Num10z8">
    <w:name w:val="WW8Num10z8"/>
    <w:rsid w:val="006F3328"/>
  </w:style>
  <w:style w:type="character" w:customStyle="1" w:styleId="WW8Num11z0">
    <w:name w:val="WW8Num11z0"/>
    <w:rsid w:val="006F3328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6F3328"/>
    <w:rPr>
      <w:rFonts w:ascii="Courier New" w:hAnsi="Courier New" w:cs="Courier New" w:hint="default"/>
    </w:rPr>
  </w:style>
  <w:style w:type="character" w:customStyle="1" w:styleId="WW8Num11z2">
    <w:name w:val="WW8Num11z2"/>
    <w:rsid w:val="006F3328"/>
    <w:rPr>
      <w:rFonts w:ascii="Wingdings" w:hAnsi="Wingdings" w:cs="Wingdings" w:hint="default"/>
    </w:rPr>
  </w:style>
  <w:style w:type="character" w:customStyle="1" w:styleId="DefaultParagraphFont3">
    <w:name w:val="Default Paragraph Font3"/>
    <w:rsid w:val="006F3328"/>
  </w:style>
  <w:style w:type="character" w:customStyle="1" w:styleId="WW-DefaultParagraphFont">
    <w:name w:val="WW-Default Paragraph Font"/>
    <w:rsid w:val="006F3328"/>
  </w:style>
  <w:style w:type="character" w:customStyle="1" w:styleId="WW8Num8z1">
    <w:name w:val="WW8Num8z1"/>
    <w:rsid w:val="006F3328"/>
    <w:rPr>
      <w:rFonts w:eastAsia="Calibri"/>
      <w:lang w:val="el-GR"/>
    </w:rPr>
  </w:style>
  <w:style w:type="character" w:customStyle="1" w:styleId="WW8Num8z2">
    <w:name w:val="WW8Num8z2"/>
    <w:rsid w:val="006F3328"/>
  </w:style>
  <w:style w:type="character" w:customStyle="1" w:styleId="WW8Num8z3">
    <w:name w:val="WW8Num8z3"/>
    <w:rsid w:val="006F3328"/>
  </w:style>
  <w:style w:type="character" w:customStyle="1" w:styleId="WW8Num8z4">
    <w:name w:val="WW8Num8z4"/>
    <w:rsid w:val="006F3328"/>
  </w:style>
  <w:style w:type="character" w:customStyle="1" w:styleId="WW8Num8z5">
    <w:name w:val="WW8Num8z5"/>
    <w:rsid w:val="006F3328"/>
  </w:style>
  <w:style w:type="character" w:customStyle="1" w:styleId="WW8Num8z6">
    <w:name w:val="WW8Num8z6"/>
    <w:rsid w:val="006F3328"/>
  </w:style>
  <w:style w:type="character" w:customStyle="1" w:styleId="WW8Num8z7">
    <w:name w:val="WW8Num8z7"/>
    <w:rsid w:val="006F3328"/>
  </w:style>
  <w:style w:type="character" w:customStyle="1" w:styleId="WW8Num8z8">
    <w:name w:val="WW8Num8z8"/>
    <w:rsid w:val="006F3328"/>
  </w:style>
  <w:style w:type="character" w:customStyle="1" w:styleId="WW8Num11z3">
    <w:name w:val="WW8Num11z3"/>
    <w:rsid w:val="006F3328"/>
  </w:style>
  <w:style w:type="character" w:customStyle="1" w:styleId="WW8Num11z4">
    <w:name w:val="WW8Num11z4"/>
    <w:rsid w:val="006F3328"/>
  </w:style>
  <w:style w:type="character" w:customStyle="1" w:styleId="WW8Num11z5">
    <w:name w:val="WW8Num11z5"/>
    <w:rsid w:val="006F3328"/>
  </w:style>
  <w:style w:type="character" w:customStyle="1" w:styleId="WW8Num11z6">
    <w:name w:val="WW8Num11z6"/>
    <w:rsid w:val="006F3328"/>
  </w:style>
  <w:style w:type="character" w:customStyle="1" w:styleId="WW8Num11z7">
    <w:name w:val="WW8Num11z7"/>
    <w:rsid w:val="006F3328"/>
  </w:style>
  <w:style w:type="character" w:customStyle="1" w:styleId="WW8Num11z8">
    <w:name w:val="WW8Num11z8"/>
    <w:rsid w:val="006F3328"/>
  </w:style>
  <w:style w:type="character" w:customStyle="1" w:styleId="WW-DefaultParagraphFont1">
    <w:name w:val="WW-Default Paragraph Font1"/>
    <w:rsid w:val="006F3328"/>
  </w:style>
  <w:style w:type="character" w:customStyle="1" w:styleId="41">
    <w:name w:val="Προεπιλεγμένη γραμματοσειρά4"/>
    <w:rsid w:val="006F3328"/>
  </w:style>
  <w:style w:type="character" w:customStyle="1" w:styleId="WW8Num2z4">
    <w:name w:val="WW8Num2z4"/>
    <w:rsid w:val="006F3328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F3328"/>
  </w:style>
  <w:style w:type="character" w:customStyle="1" w:styleId="WW8Num2z6">
    <w:name w:val="WW8Num2z6"/>
    <w:rsid w:val="006F3328"/>
  </w:style>
  <w:style w:type="character" w:customStyle="1" w:styleId="WW8Num2z7">
    <w:name w:val="WW8Num2z7"/>
    <w:rsid w:val="006F3328"/>
  </w:style>
  <w:style w:type="character" w:customStyle="1" w:styleId="WW8Num2z8">
    <w:name w:val="WW8Num2z8"/>
    <w:rsid w:val="006F3328"/>
  </w:style>
  <w:style w:type="character" w:customStyle="1" w:styleId="WW8Num9z1">
    <w:name w:val="WW8Num9z1"/>
    <w:rsid w:val="006F3328"/>
    <w:rPr>
      <w:rFonts w:eastAsia="Calibri"/>
      <w:lang w:val="el-GR"/>
    </w:rPr>
  </w:style>
  <w:style w:type="character" w:customStyle="1" w:styleId="WW8Num9z2">
    <w:name w:val="WW8Num9z2"/>
    <w:rsid w:val="006F3328"/>
  </w:style>
  <w:style w:type="character" w:customStyle="1" w:styleId="WW8Num9z3">
    <w:name w:val="WW8Num9z3"/>
    <w:rsid w:val="006F3328"/>
  </w:style>
  <w:style w:type="character" w:customStyle="1" w:styleId="WW8Num9z4">
    <w:name w:val="WW8Num9z4"/>
    <w:rsid w:val="006F3328"/>
  </w:style>
  <w:style w:type="character" w:customStyle="1" w:styleId="WW8Num9z5">
    <w:name w:val="WW8Num9z5"/>
    <w:rsid w:val="006F3328"/>
  </w:style>
  <w:style w:type="character" w:customStyle="1" w:styleId="WW8Num9z6">
    <w:name w:val="WW8Num9z6"/>
    <w:rsid w:val="006F3328"/>
  </w:style>
  <w:style w:type="character" w:customStyle="1" w:styleId="WW8Num9z7">
    <w:name w:val="WW8Num9z7"/>
    <w:rsid w:val="006F3328"/>
  </w:style>
  <w:style w:type="character" w:customStyle="1" w:styleId="WW8Num9z8">
    <w:name w:val="WW8Num9z8"/>
    <w:rsid w:val="006F3328"/>
  </w:style>
  <w:style w:type="character" w:customStyle="1" w:styleId="WW-DefaultParagraphFont11">
    <w:name w:val="WW-Default Paragraph Font11"/>
    <w:rsid w:val="006F3328"/>
  </w:style>
  <w:style w:type="character" w:customStyle="1" w:styleId="WW8Num12z0">
    <w:name w:val="WW8Num12z0"/>
    <w:rsid w:val="006F3328"/>
    <w:rPr>
      <w:rFonts w:ascii="Symbol" w:hAnsi="Symbol" w:cs="Symbol"/>
    </w:rPr>
  </w:style>
  <w:style w:type="character" w:customStyle="1" w:styleId="WW8Num12z1">
    <w:name w:val="WW8Num12z1"/>
    <w:rsid w:val="006F3328"/>
    <w:rPr>
      <w:rFonts w:ascii="Courier New" w:hAnsi="Courier New" w:cs="Courier New"/>
    </w:rPr>
  </w:style>
  <w:style w:type="character" w:customStyle="1" w:styleId="WW8Num12z2">
    <w:name w:val="WW8Num12z2"/>
    <w:rsid w:val="006F3328"/>
    <w:rPr>
      <w:rFonts w:ascii="Wingdings" w:hAnsi="Wingdings" w:cs="Wingdings"/>
    </w:rPr>
  </w:style>
  <w:style w:type="character" w:customStyle="1" w:styleId="WW-DefaultParagraphFont111">
    <w:name w:val="WW-Default Paragraph Font111"/>
    <w:rsid w:val="006F3328"/>
  </w:style>
  <w:style w:type="character" w:customStyle="1" w:styleId="WW-DefaultParagraphFont1111">
    <w:name w:val="WW-Default Paragraph Font1111"/>
    <w:rsid w:val="006F3328"/>
  </w:style>
  <w:style w:type="character" w:customStyle="1" w:styleId="WW-DefaultParagraphFont11111">
    <w:name w:val="WW-Default Paragraph Font11111"/>
    <w:rsid w:val="006F3328"/>
  </w:style>
  <w:style w:type="character" w:customStyle="1" w:styleId="33">
    <w:name w:val="Προεπιλεγμένη γραμματοσειρά3"/>
    <w:rsid w:val="006F3328"/>
  </w:style>
  <w:style w:type="character" w:customStyle="1" w:styleId="WW-DefaultParagraphFont111111">
    <w:name w:val="WW-Default Paragraph Font111111"/>
    <w:rsid w:val="006F3328"/>
  </w:style>
  <w:style w:type="character" w:customStyle="1" w:styleId="DefaultParagraphFont2">
    <w:name w:val="Default Paragraph Font2"/>
    <w:rsid w:val="006F3328"/>
  </w:style>
  <w:style w:type="character" w:customStyle="1" w:styleId="WW8Num12z3">
    <w:name w:val="WW8Num12z3"/>
    <w:rsid w:val="006F3328"/>
  </w:style>
  <w:style w:type="character" w:customStyle="1" w:styleId="WW8Num12z4">
    <w:name w:val="WW8Num12z4"/>
    <w:rsid w:val="006F3328"/>
  </w:style>
  <w:style w:type="character" w:customStyle="1" w:styleId="WW8Num12z5">
    <w:name w:val="WW8Num12z5"/>
    <w:rsid w:val="006F3328"/>
  </w:style>
  <w:style w:type="character" w:customStyle="1" w:styleId="WW8Num12z6">
    <w:name w:val="WW8Num12z6"/>
    <w:rsid w:val="006F3328"/>
  </w:style>
  <w:style w:type="character" w:customStyle="1" w:styleId="WW8Num12z7">
    <w:name w:val="WW8Num12z7"/>
    <w:rsid w:val="006F3328"/>
  </w:style>
  <w:style w:type="character" w:customStyle="1" w:styleId="WW8Num12z8">
    <w:name w:val="WW8Num12z8"/>
    <w:rsid w:val="006F3328"/>
  </w:style>
  <w:style w:type="character" w:customStyle="1" w:styleId="WW8Num13z0">
    <w:name w:val="WW8Num13z0"/>
    <w:rsid w:val="006F3328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6F3328"/>
  </w:style>
  <w:style w:type="character" w:customStyle="1" w:styleId="WW8Num13z1">
    <w:name w:val="WW8Num13z1"/>
    <w:rsid w:val="006F3328"/>
    <w:rPr>
      <w:rFonts w:eastAsia="Calibri"/>
      <w:lang w:val="el-GR"/>
    </w:rPr>
  </w:style>
  <w:style w:type="character" w:customStyle="1" w:styleId="WW8Num13z2">
    <w:name w:val="WW8Num13z2"/>
    <w:rsid w:val="006F3328"/>
  </w:style>
  <w:style w:type="character" w:customStyle="1" w:styleId="WW8Num13z3">
    <w:name w:val="WW8Num13z3"/>
    <w:rsid w:val="006F3328"/>
  </w:style>
  <w:style w:type="character" w:customStyle="1" w:styleId="WW8Num13z4">
    <w:name w:val="WW8Num13z4"/>
    <w:rsid w:val="006F3328"/>
  </w:style>
  <w:style w:type="character" w:customStyle="1" w:styleId="WW8Num13z5">
    <w:name w:val="WW8Num13z5"/>
    <w:rsid w:val="006F3328"/>
  </w:style>
  <w:style w:type="character" w:customStyle="1" w:styleId="WW8Num13z6">
    <w:name w:val="WW8Num13z6"/>
    <w:rsid w:val="006F3328"/>
  </w:style>
  <w:style w:type="character" w:customStyle="1" w:styleId="WW8Num13z7">
    <w:name w:val="WW8Num13z7"/>
    <w:rsid w:val="006F3328"/>
  </w:style>
  <w:style w:type="character" w:customStyle="1" w:styleId="WW8Num13z8">
    <w:name w:val="WW8Num13z8"/>
    <w:rsid w:val="006F3328"/>
  </w:style>
  <w:style w:type="character" w:customStyle="1" w:styleId="WW8Num14z0">
    <w:name w:val="WW8Num14z0"/>
    <w:rsid w:val="006F3328"/>
    <w:rPr>
      <w:rFonts w:ascii="Symbol" w:hAnsi="Symbol" w:cs="OpenSymbol"/>
    </w:rPr>
  </w:style>
  <w:style w:type="character" w:customStyle="1" w:styleId="WW8Num14z1">
    <w:name w:val="WW8Num14z1"/>
    <w:rsid w:val="006F3328"/>
  </w:style>
  <w:style w:type="character" w:customStyle="1" w:styleId="WW8Num14z2">
    <w:name w:val="WW8Num14z2"/>
    <w:rsid w:val="006F3328"/>
  </w:style>
  <w:style w:type="character" w:customStyle="1" w:styleId="WW8Num14z3">
    <w:name w:val="WW8Num14z3"/>
    <w:rsid w:val="006F3328"/>
  </w:style>
  <w:style w:type="character" w:customStyle="1" w:styleId="WW8Num14z4">
    <w:name w:val="WW8Num14z4"/>
    <w:rsid w:val="006F3328"/>
  </w:style>
  <w:style w:type="character" w:customStyle="1" w:styleId="WW8Num14z5">
    <w:name w:val="WW8Num14z5"/>
    <w:rsid w:val="006F3328"/>
  </w:style>
  <w:style w:type="character" w:customStyle="1" w:styleId="WW8Num14z6">
    <w:name w:val="WW8Num14z6"/>
    <w:rsid w:val="006F3328"/>
  </w:style>
  <w:style w:type="character" w:customStyle="1" w:styleId="WW8Num14z7">
    <w:name w:val="WW8Num14z7"/>
    <w:rsid w:val="006F3328"/>
  </w:style>
  <w:style w:type="character" w:customStyle="1" w:styleId="WW8Num14z8">
    <w:name w:val="WW8Num14z8"/>
    <w:rsid w:val="006F3328"/>
  </w:style>
  <w:style w:type="character" w:customStyle="1" w:styleId="WW8Num15z0">
    <w:name w:val="WW8Num15z0"/>
    <w:rsid w:val="006F3328"/>
  </w:style>
  <w:style w:type="character" w:customStyle="1" w:styleId="WW8Num15z1">
    <w:name w:val="WW8Num15z1"/>
    <w:rsid w:val="006F3328"/>
  </w:style>
  <w:style w:type="character" w:customStyle="1" w:styleId="WW8Num15z2">
    <w:name w:val="WW8Num15z2"/>
    <w:rsid w:val="006F3328"/>
  </w:style>
  <w:style w:type="character" w:customStyle="1" w:styleId="WW8Num15z3">
    <w:name w:val="WW8Num15z3"/>
    <w:rsid w:val="006F3328"/>
  </w:style>
  <w:style w:type="character" w:customStyle="1" w:styleId="WW8Num15z4">
    <w:name w:val="WW8Num15z4"/>
    <w:rsid w:val="006F3328"/>
  </w:style>
  <w:style w:type="character" w:customStyle="1" w:styleId="WW8Num15z5">
    <w:name w:val="WW8Num15z5"/>
    <w:rsid w:val="006F3328"/>
  </w:style>
  <w:style w:type="character" w:customStyle="1" w:styleId="WW8Num15z6">
    <w:name w:val="WW8Num15z6"/>
    <w:rsid w:val="006F3328"/>
  </w:style>
  <w:style w:type="character" w:customStyle="1" w:styleId="WW8Num15z7">
    <w:name w:val="WW8Num15z7"/>
    <w:rsid w:val="006F3328"/>
  </w:style>
  <w:style w:type="character" w:customStyle="1" w:styleId="WW8Num15z8">
    <w:name w:val="WW8Num15z8"/>
    <w:rsid w:val="006F3328"/>
  </w:style>
  <w:style w:type="character" w:customStyle="1" w:styleId="WW8Num16z0">
    <w:name w:val="WW8Num16z0"/>
    <w:rsid w:val="006F3328"/>
  </w:style>
  <w:style w:type="character" w:customStyle="1" w:styleId="WW8Num16z1">
    <w:name w:val="WW8Num16z1"/>
    <w:rsid w:val="006F3328"/>
  </w:style>
  <w:style w:type="character" w:customStyle="1" w:styleId="WW8Num16z2">
    <w:name w:val="WW8Num16z2"/>
    <w:rsid w:val="006F3328"/>
  </w:style>
  <w:style w:type="character" w:customStyle="1" w:styleId="WW8Num16z3">
    <w:name w:val="WW8Num16z3"/>
    <w:rsid w:val="006F3328"/>
  </w:style>
  <w:style w:type="character" w:customStyle="1" w:styleId="WW8Num16z4">
    <w:name w:val="WW8Num16z4"/>
    <w:rsid w:val="006F3328"/>
  </w:style>
  <w:style w:type="character" w:customStyle="1" w:styleId="WW8Num16z5">
    <w:name w:val="WW8Num16z5"/>
    <w:rsid w:val="006F3328"/>
  </w:style>
  <w:style w:type="character" w:customStyle="1" w:styleId="WW8Num16z6">
    <w:name w:val="WW8Num16z6"/>
    <w:rsid w:val="006F3328"/>
  </w:style>
  <w:style w:type="character" w:customStyle="1" w:styleId="WW8Num16z7">
    <w:name w:val="WW8Num16z7"/>
    <w:rsid w:val="006F3328"/>
  </w:style>
  <w:style w:type="character" w:customStyle="1" w:styleId="WW8Num16z8">
    <w:name w:val="WW8Num16z8"/>
    <w:rsid w:val="006F3328"/>
  </w:style>
  <w:style w:type="character" w:customStyle="1" w:styleId="WW-DefaultParagraphFont11111111">
    <w:name w:val="WW-Default Paragraph Font11111111"/>
    <w:rsid w:val="006F3328"/>
  </w:style>
  <w:style w:type="character" w:customStyle="1" w:styleId="WW-DefaultParagraphFont111111111">
    <w:name w:val="WW-Default Paragraph Font111111111"/>
    <w:rsid w:val="006F3328"/>
  </w:style>
  <w:style w:type="character" w:customStyle="1" w:styleId="WW-DefaultParagraphFont1111111111">
    <w:name w:val="WW-Default Paragraph Font1111111111"/>
    <w:rsid w:val="006F3328"/>
  </w:style>
  <w:style w:type="character" w:customStyle="1" w:styleId="WW-DefaultParagraphFont11111111111">
    <w:name w:val="WW-Default Paragraph Font11111111111"/>
    <w:rsid w:val="006F3328"/>
  </w:style>
  <w:style w:type="character" w:customStyle="1" w:styleId="WW8Num17z0">
    <w:name w:val="WW8Num17z0"/>
    <w:rsid w:val="006F3328"/>
  </w:style>
  <w:style w:type="character" w:customStyle="1" w:styleId="WW8Num17z1">
    <w:name w:val="WW8Num17z1"/>
    <w:rsid w:val="006F3328"/>
  </w:style>
  <w:style w:type="character" w:customStyle="1" w:styleId="WW8Num17z2">
    <w:name w:val="WW8Num17z2"/>
    <w:rsid w:val="006F3328"/>
  </w:style>
  <w:style w:type="character" w:customStyle="1" w:styleId="WW8Num17z3">
    <w:name w:val="WW8Num17z3"/>
    <w:rsid w:val="006F3328"/>
  </w:style>
  <w:style w:type="character" w:customStyle="1" w:styleId="WW8Num17z4">
    <w:name w:val="WW8Num17z4"/>
    <w:rsid w:val="006F3328"/>
  </w:style>
  <w:style w:type="character" w:customStyle="1" w:styleId="WW8Num17z5">
    <w:name w:val="WW8Num17z5"/>
    <w:rsid w:val="006F3328"/>
  </w:style>
  <w:style w:type="character" w:customStyle="1" w:styleId="WW8Num17z6">
    <w:name w:val="WW8Num17z6"/>
    <w:rsid w:val="006F3328"/>
  </w:style>
  <w:style w:type="character" w:customStyle="1" w:styleId="WW8Num18z0">
    <w:name w:val="WW8Num18z0"/>
    <w:rsid w:val="006F3328"/>
  </w:style>
  <w:style w:type="character" w:customStyle="1" w:styleId="WW8Num18z1">
    <w:name w:val="WW8Num18z1"/>
    <w:rsid w:val="006F3328"/>
  </w:style>
  <w:style w:type="character" w:customStyle="1" w:styleId="WW8Num18z2">
    <w:name w:val="WW8Num18z2"/>
    <w:rsid w:val="006F3328"/>
  </w:style>
  <w:style w:type="character" w:customStyle="1" w:styleId="WW8Num18z3">
    <w:name w:val="WW8Num18z3"/>
    <w:rsid w:val="006F3328"/>
  </w:style>
  <w:style w:type="character" w:customStyle="1" w:styleId="WW8Num18z4">
    <w:name w:val="WW8Num18z4"/>
    <w:rsid w:val="006F3328"/>
  </w:style>
  <w:style w:type="character" w:customStyle="1" w:styleId="WW8Num18z5">
    <w:name w:val="WW8Num18z5"/>
    <w:rsid w:val="006F3328"/>
  </w:style>
  <w:style w:type="character" w:customStyle="1" w:styleId="WW8Num18z6">
    <w:name w:val="WW8Num18z6"/>
    <w:rsid w:val="006F3328"/>
  </w:style>
  <w:style w:type="character" w:customStyle="1" w:styleId="WW8Num18z7">
    <w:name w:val="WW8Num18z7"/>
    <w:rsid w:val="006F3328"/>
  </w:style>
  <w:style w:type="character" w:customStyle="1" w:styleId="WW8Num18z8">
    <w:name w:val="WW8Num18z8"/>
    <w:rsid w:val="006F3328"/>
  </w:style>
  <w:style w:type="character" w:customStyle="1" w:styleId="WW8Num3z4">
    <w:name w:val="WW8Num3z4"/>
    <w:rsid w:val="006F3328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F3328"/>
  </w:style>
  <w:style w:type="character" w:customStyle="1" w:styleId="WW8Num3z6">
    <w:name w:val="WW8Num3z6"/>
    <w:rsid w:val="006F3328"/>
  </w:style>
  <w:style w:type="character" w:customStyle="1" w:styleId="WW8Num3z7">
    <w:name w:val="WW8Num3z7"/>
    <w:rsid w:val="006F3328"/>
  </w:style>
  <w:style w:type="character" w:customStyle="1" w:styleId="WW8Num3z8">
    <w:name w:val="WW8Num3z8"/>
    <w:rsid w:val="006F3328"/>
  </w:style>
  <w:style w:type="character" w:customStyle="1" w:styleId="WW-DefaultParagraphFont1111111111111">
    <w:name w:val="WW-Default Paragraph Font1111111111111"/>
    <w:rsid w:val="006F3328"/>
  </w:style>
  <w:style w:type="character" w:customStyle="1" w:styleId="WW-DefaultParagraphFont11111111111111">
    <w:name w:val="WW-Default Paragraph Font11111111111111"/>
    <w:rsid w:val="006F3328"/>
  </w:style>
  <w:style w:type="character" w:customStyle="1" w:styleId="WW-DefaultParagraphFont111111111111111">
    <w:name w:val="WW-Default Paragraph Font111111111111111"/>
    <w:rsid w:val="006F3328"/>
  </w:style>
  <w:style w:type="character" w:customStyle="1" w:styleId="WW-DefaultParagraphFont1111111111111111">
    <w:name w:val="WW-Default Paragraph Font1111111111111111"/>
    <w:rsid w:val="006F3328"/>
  </w:style>
  <w:style w:type="character" w:customStyle="1" w:styleId="23">
    <w:name w:val="Προεπιλεγμένη γραμματοσειρά2"/>
    <w:rsid w:val="006F3328"/>
  </w:style>
  <w:style w:type="character" w:customStyle="1" w:styleId="WW8Num19z0">
    <w:name w:val="WW8Num19z0"/>
    <w:rsid w:val="006F3328"/>
    <w:rPr>
      <w:rFonts w:ascii="Calibri" w:hAnsi="Calibri" w:cs="Calibri"/>
    </w:rPr>
  </w:style>
  <w:style w:type="character" w:customStyle="1" w:styleId="WW8Num19z1">
    <w:name w:val="WW8Num19z1"/>
    <w:rsid w:val="006F3328"/>
  </w:style>
  <w:style w:type="character" w:customStyle="1" w:styleId="WW8Num20z0">
    <w:name w:val="WW8Num20z0"/>
    <w:rsid w:val="006F3328"/>
    <w:rPr>
      <w:rFonts w:ascii="Calibri" w:eastAsia="Calibri" w:hAnsi="Calibri" w:cs="Times New Roman"/>
    </w:rPr>
  </w:style>
  <w:style w:type="character" w:customStyle="1" w:styleId="WW8Num20z1">
    <w:name w:val="WW8Num20z1"/>
    <w:rsid w:val="006F3328"/>
    <w:rPr>
      <w:rFonts w:ascii="Courier New" w:hAnsi="Courier New" w:cs="Courier New"/>
    </w:rPr>
  </w:style>
  <w:style w:type="character" w:customStyle="1" w:styleId="WW8Num20z2">
    <w:name w:val="WW8Num20z2"/>
    <w:rsid w:val="006F3328"/>
    <w:rPr>
      <w:rFonts w:ascii="Wingdings" w:hAnsi="Wingdings" w:cs="Wingdings"/>
    </w:rPr>
  </w:style>
  <w:style w:type="character" w:customStyle="1" w:styleId="WW8Num20z3">
    <w:name w:val="WW8Num20z3"/>
    <w:rsid w:val="006F3328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6F3328"/>
  </w:style>
  <w:style w:type="character" w:customStyle="1" w:styleId="WW8Num19z2">
    <w:name w:val="WW8Num19z2"/>
    <w:rsid w:val="006F3328"/>
  </w:style>
  <w:style w:type="character" w:customStyle="1" w:styleId="WW8Num19z3">
    <w:name w:val="WW8Num19z3"/>
    <w:rsid w:val="006F3328"/>
  </w:style>
  <w:style w:type="character" w:customStyle="1" w:styleId="WW8Num19z4">
    <w:name w:val="WW8Num19z4"/>
    <w:rsid w:val="006F3328"/>
  </w:style>
  <w:style w:type="character" w:customStyle="1" w:styleId="WW8Num19z5">
    <w:name w:val="WW8Num19z5"/>
    <w:rsid w:val="006F3328"/>
  </w:style>
  <w:style w:type="character" w:customStyle="1" w:styleId="WW8Num19z6">
    <w:name w:val="WW8Num19z6"/>
    <w:rsid w:val="006F3328"/>
  </w:style>
  <w:style w:type="character" w:customStyle="1" w:styleId="WW8Num19z7">
    <w:name w:val="WW8Num19z7"/>
    <w:rsid w:val="006F3328"/>
  </w:style>
  <w:style w:type="character" w:customStyle="1" w:styleId="WW8Num19z8">
    <w:name w:val="WW8Num19z8"/>
    <w:rsid w:val="006F3328"/>
  </w:style>
  <w:style w:type="character" w:customStyle="1" w:styleId="WW8Num20z4">
    <w:name w:val="WW8Num20z4"/>
    <w:rsid w:val="006F3328"/>
  </w:style>
  <w:style w:type="character" w:customStyle="1" w:styleId="WW8Num20z5">
    <w:name w:val="WW8Num20z5"/>
    <w:rsid w:val="006F3328"/>
  </w:style>
  <w:style w:type="character" w:customStyle="1" w:styleId="WW8Num20z6">
    <w:name w:val="WW8Num20z6"/>
    <w:rsid w:val="006F3328"/>
  </w:style>
  <w:style w:type="character" w:customStyle="1" w:styleId="WW8Num20z7">
    <w:name w:val="WW8Num20z7"/>
    <w:rsid w:val="006F3328"/>
  </w:style>
  <w:style w:type="character" w:customStyle="1" w:styleId="WW8Num20z8">
    <w:name w:val="WW8Num20z8"/>
    <w:rsid w:val="006F3328"/>
  </w:style>
  <w:style w:type="character" w:customStyle="1" w:styleId="WW-DefaultParagraphFont111111111111111111">
    <w:name w:val="WW-Default Paragraph Font111111111111111111"/>
    <w:rsid w:val="006F3328"/>
  </w:style>
  <w:style w:type="character" w:customStyle="1" w:styleId="WW-DefaultParagraphFont1111111111111111111">
    <w:name w:val="WW-Default Paragraph Font1111111111111111111"/>
    <w:rsid w:val="006F3328"/>
  </w:style>
  <w:style w:type="character" w:customStyle="1" w:styleId="WW8Num21z0">
    <w:name w:val="WW8Num21z0"/>
    <w:rsid w:val="006F3328"/>
    <w:rPr>
      <w:rFonts w:ascii="Calibri" w:eastAsia="Times New Roman" w:hAnsi="Calibri" w:cs="Calibri"/>
    </w:rPr>
  </w:style>
  <w:style w:type="character" w:customStyle="1" w:styleId="WW8Num21z1">
    <w:name w:val="WW8Num21z1"/>
    <w:rsid w:val="006F3328"/>
    <w:rPr>
      <w:rFonts w:ascii="Courier New" w:hAnsi="Courier New" w:cs="Courier New"/>
    </w:rPr>
  </w:style>
  <w:style w:type="character" w:customStyle="1" w:styleId="WW8Num21z2">
    <w:name w:val="WW8Num21z2"/>
    <w:rsid w:val="006F3328"/>
    <w:rPr>
      <w:rFonts w:ascii="Wingdings" w:hAnsi="Wingdings" w:cs="Wingdings"/>
    </w:rPr>
  </w:style>
  <w:style w:type="character" w:customStyle="1" w:styleId="WW8Num21z3">
    <w:name w:val="WW8Num21z3"/>
    <w:rsid w:val="006F3328"/>
    <w:rPr>
      <w:rFonts w:ascii="Symbol" w:hAnsi="Symbol" w:cs="Symbol"/>
    </w:rPr>
  </w:style>
  <w:style w:type="character" w:customStyle="1" w:styleId="WW8Num22z0">
    <w:name w:val="WW8Num22z0"/>
    <w:rsid w:val="006F3328"/>
    <w:rPr>
      <w:rFonts w:ascii="Symbol" w:hAnsi="Symbol" w:cs="Symbol"/>
    </w:rPr>
  </w:style>
  <w:style w:type="character" w:customStyle="1" w:styleId="WW8Num22z1">
    <w:name w:val="WW8Num22z1"/>
    <w:rsid w:val="006F3328"/>
    <w:rPr>
      <w:rFonts w:ascii="Courier New" w:hAnsi="Courier New" w:cs="Courier New"/>
    </w:rPr>
  </w:style>
  <w:style w:type="character" w:customStyle="1" w:styleId="WW8Num22z2">
    <w:name w:val="WW8Num22z2"/>
    <w:rsid w:val="006F3328"/>
    <w:rPr>
      <w:rFonts w:ascii="Wingdings" w:hAnsi="Wingdings" w:cs="Wingdings"/>
    </w:rPr>
  </w:style>
  <w:style w:type="character" w:customStyle="1" w:styleId="WW8Num23z0">
    <w:name w:val="WW8Num23z0"/>
    <w:rsid w:val="006F3328"/>
    <w:rPr>
      <w:rFonts w:ascii="Calibri" w:eastAsia="Times New Roman" w:hAnsi="Calibri" w:cs="Calibri"/>
    </w:rPr>
  </w:style>
  <w:style w:type="character" w:customStyle="1" w:styleId="WW8Num23z1">
    <w:name w:val="WW8Num23z1"/>
    <w:rsid w:val="006F3328"/>
    <w:rPr>
      <w:rFonts w:ascii="Courier New" w:hAnsi="Courier New" w:cs="Courier New"/>
    </w:rPr>
  </w:style>
  <w:style w:type="character" w:customStyle="1" w:styleId="WW8Num23z2">
    <w:name w:val="WW8Num23z2"/>
    <w:rsid w:val="006F3328"/>
    <w:rPr>
      <w:rFonts w:ascii="Wingdings" w:hAnsi="Wingdings" w:cs="Wingdings"/>
    </w:rPr>
  </w:style>
  <w:style w:type="character" w:customStyle="1" w:styleId="WW8Num23z3">
    <w:name w:val="WW8Num23z3"/>
    <w:rsid w:val="006F3328"/>
    <w:rPr>
      <w:rFonts w:ascii="Symbol" w:hAnsi="Symbol" w:cs="Symbol"/>
    </w:rPr>
  </w:style>
  <w:style w:type="character" w:customStyle="1" w:styleId="WW8Num24z0">
    <w:name w:val="WW8Num24z0"/>
    <w:rsid w:val="006F3328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F3328"/>
    <w:rPr>
      <w:rFonts w:ascii="Courier New" w:hAnsi="Courier New" w:cs="Courier New"/>
    </w:rPr>
  </w:style>
  <w:style w:type="character" w:customStyle="1" w:styleId="WW8Num24z2">
    <w:name w:val="WW8Num24z2"/>
    <w:rsid w:val="006F3328"/>
    <w:rPr>
      <w:rFonts w:ascii="Wingdings" w:hAnsi="Wingdings" w:cs="Wingdings"/>
    </w:rPr>
  </w:style>
  <w:style w:type="character" w:customStyle="1" w:styleId="WW8Num25z0">
    <w:name w:val="WW8Num25z0"/>
    <w:rsid w:val="006F3328"/>
    <w:rPr>
      <w:rFonts w:ascii="Symbol" w:hAnsi="Symbol" w:cs="Symbol"/>
    </w:rPr>
  </w:style>
  <w:style w:type="character" w:customStyle="1" w:styleId="WW8Num25z1">
    <w:name w:val="WW8Num25z1"/>
    <w:rsid w:val="006F3328"/>
    <w:rPr>
      <w:rFonts w:ascii="Courier New" w:hAnsi="Courier New" w:cs="Courier New"/>
    </w:rPr>
  </w:style>
  <w:style w:type="character" w:customStyle="1" w:styleId="WW8Num25z2">
    <w:name w:val="WW8Num25z2"/>
    <w:rsid w:val="006F3328"/>
    <w:rPr>
      <w:rFonts w:ascii="Wingdings" w:hAnsi="Wingdings" w:cs="Wingdings"/>
    </w:rPr>
  </w:style>
  <w:style w:type="character" w:customStyle="1" w:styleId="WW8Num26z0">
    <w:name w:val="WW8Num26z0"/>
    <w:rsid w:val="006F3328"/>
    <w:rPr>
      <w:rFonts w:ascii="Symbol" w:hAnsi="Symbol" w:cs="Symbol"/>
    </w:rPr>
  </w:style>
  <w:style w:type="character" w:customStyle="1" w:styleId="WW8Num26z1">
    <w:name w:val="WW8Num26z1"/>
    <w:rsid w:val="006F3328"/>
    <w:rPr>
      <w:rFonts w:ascii="Courier New" w:hAnsi="Courier New" w:cs="Courier New"/>
    </w:rPr>
  </w:style>
  <w:style w:type="character" w:customStyle="1" w:styleId="WW8Num26z2">
    <w:name w:val="WW8Num26z2"/>
    <w:rsid w:val="006F3328"/>
    <w:rPr>
      <w:rFonts w:ascii="Wingdings" w:hAnsi="Wingdings" w:cs="Wingdings"/>
    </w:rPr>
  </w:style>
  <w:style w:type="character" w:customStyle="1" w:styleId="WW8Num27z0">
    <w:name w:val="WW8Num27z0"/>
    <w:rsid w:val="006F3328"/>
    <w:rPr>
      <w:rFonts w:ascii="Calibri" w:eastAsia="Times New Roman" w:hAnsi="Calibri" w:cs="Calibri"/>
    </w:rPr>
  </w:style>
  <w:style w:type="character" w:customStyle="1" w:styleId="WW8Num27z1">
    <w:name w:val="WW8Num27z1"/>
    <w:rsid w:val="006F3328"/>
    <w:rPr>
      <w:rFonts w:ascii="Courier New" w:hAnsi="Courier New" w:cs="Courier New"/>
    </w:rPr>
  </w:style>
  <w:style w:type="character" w:customStyle="1" w:styleId="WW8Num27z2">
    <w:name w:val="WW8Num27z2"/>
    <w:rsid w:val="006F3328"/>
    <w:rPr>
      <w:rFonts w:ascii="Wingdings" w:hAnsi="Wingdings" w:cs="Wingdings"/>
    </w:rPr>
  </w:style>
  <w:style w:type="character" w:customStyle="1" w:styleId="WW8Num27z3">
    <w:name w:val="WW8Num27z3"/>
    <w:rsid w:val="006F3328"/>
    <w:rPr>
      <w:rFonts w:ascii="Symbol" w:hAnsi="Symbol" w:cs="Symbol"/>
    </w:rPr>
  </w:style>
  <w:style w:type="character" w:customStyle="1" w:styleId="WW8Num28z0">
    <w:name w:val="WW8Num28z0"/>
    <w:rsid w:val="006F3328"/>
    <w:rPr>
      <w:rFonts w:ascii="Symbol" w:hAnsi="Symbol" w:cs="Symbol"/>
    </w:rPr>
  </w:style>
  <w:style w:type="character" w:customStyle="1" w:styleId="WW8Num28z1">
    <w:name w:val="WW8Num28z1"/>
    <w:rsid w:val="006F3328"/>
    <w:rPr>
      <w:rFonts w:ascii="Courier New" w:hAnsi="Courier New" w:cs="Courier New"/>
    </w:rPr>
  </w:style>
  <w:style w:type="character" w:customStyle="1" w:styleId="WW8Num28z2">
    <w:name w:val="WW8Num28z2"/>
    <w:rsid w:val="006F3328"/>
    <w:rPr>
      <w:rFonts w:ascii="Wingdings" w:hAnsi="Wingdings" w:cs="Wingdings"/>
    </w:rPr>
  </w:style>
  <w:style w:type="character" w:customStyle="1" w:styleId="WW8Num29z0">
    <w:name w:val="WW8Num29z0"/>
    <w:rsid w:val="006F3328"/>
    <w:rPr>
      <w:rFonts w:ascii="Calibri" w:eastAsia="Times New Roman" w:hAnsi="Calibri" w:cs="Calibri"/>
    </w:rPr>
  </w:style>
  <w:style w:type="character" w:customStyle="1" w:styleId="WW8Num29z1">
    <w:name w:val="WW8Num29z1"/>
    <w:rsid w:val="006F3328"/>
    <w:rPr>
      <w:rFonts w:ascii="Courier New" w:hAnsi="Courier New" w:cs="Courier New"/>
    </w:rPr>
  </w:style>
  <w:style w:type="character" w:customStyle="1" w:styleId="WW8Num29z2">
    <w:name w:val="WW8Num29z2"/>
    <w:rsid w:val="006F3328"/>
    <w:rPr>
      <w:rFonts w:ascii="Wingdings" w:hAnsi="Wingdings" w:cs="Wingdings"/>
    </w:rPr>
  </w:style>
  <w:style w:type="character" w:customStyle="1" w:styleId="WW8Num29z3">
    <w:name w:val="WW8Num29z3"/>
    <w:rsid w:val="006F3328"/>
    <w:rPr>
      <w:rFonts w:ascii="Symbol" w:hAnsi="Symbol" w:cs="Symbol"/>
    </w:rPr>
  </w:style>
  <w:style w:type="character" w:customStyle="1" w:styleId="WW8Num30z0">
    <w:name w:val="WW8Num30z0"/>
    <w:rsid w:val="006F3328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F3328"/>
    <w:rPr>
      <w:rFonts w:ascii="Courier New" w:hAnsi="Courier New" w:cs="Courier New"/>
    </w:rPr>
  </w:style>
  <w:style w:type="character" w:customStyle="1" w:styleId="WW8Num30z2">
    <w:name w:val="WW8Num30z2"/>
    <w:rsid w:val="006F3328"/>
    <w:rPr>
      <w:rFonts w:ascii="Wingdings" w:hAnsi="Wingdings" w:cs="Wingdings"/>
    </w:rPr>
  </w:style>
  <w:style w:type="character" w:customStyle="1" w:styleId="WW8Num31z0">
    <w:name w:val="WW8Num31z0"/>
    <w:rsid w:val="006F3328"/>
    <w:rPr>
      <w:rFonts w:cs="Times New Roman"/>
    </w:rPr>
  </w:style>
  <w:style w:type="character" w:customStyle="1" w:styleId="WW8Num32z0">
    <w:name w:val="WW8Num32z0"/>
    <w:rsid w:val="006F3328"/>
  </w:style>
  <w:style w:type="character" w:customStyle="1" w:styleId="WW8Num32z1">
    <w:name w:val="WW8Num32z1"/>
    <w:rsid w:val="006F3328"/>
  </w:style>
  <w:style w:type="character" w:customStyle="1" w:styleId="WW8Num32z2">
    <w:name w:val="WW8Num32z2"/>
    <w:rsid w:val="006F3328"/>
  </w:style>
  <w:style w:type="character" w:customStyle="1" w:styleId="WW8Num32z3">
    <w:name w:val="WW8Num32z3"/>
    <w:rsid w:val="006F3328"/>
  </w:style>
  <w:style w:type="character" w:customStyle="1" w:styleId="WW8Num32z4">
    <w:name w:val="WW8Num32z4"/>
    <w:rsid w:val="006F3328"/>
  </w:style>
  <w:style w:type="character" w:customStyle="1" w:styleId="WW8Num32z5">
    <w:name w:val="WW8Num32z5"/>
    <w:rsid w:val="006F3328"/>
  </w:style>
  <w:style w:type="character" w:customStyle="1" w:styleId="WW8Num32z6">
    <w:name w:val="WW8Num32z6"/>
    <w:rsid w:val="006F3328"/>
  </w:style>
  <w:style w:type="character" w:customStyle="1" w:styleId="WW8Num32z7">
    <w:name w:val="WW8Num32z7"/>
    <w:rsid w:val="006F3328"/>
  </w:style>
  <w:style w:type="character" w:customStyle="1" w:styleId="WW8Num32z8">
    <w:name w:val="WW8Num32z8"/>
    <w:rsid w:val="006F3328"/>
  </w:style>
  <w:style w:type="character" w:customStyle="1" w:styleId="WW8Num33z0">
    <w:name w:val="WW8Num33z0"/>
    <w:rsid w:val="006F3328"/>
    <w:rPr>
      <w:rFonts w:ascii="Symbol" w:eastAsia="Calibri" w:hAnsi="Symbol" w:cs="Symbol"/>
    </w:rPr>
  </w:style>
  <w:style w:type="character" w:customStyle="1" w:styleId="WW8Num33z1">
    <w:name w:val="WW8Num33z1"/>
    <w:rsid w:val="006F3328"/>
    <w:rPr>
      <w:rFonts w:ascii="Courier New" w:hAnsi="Courier New" w:cs="Courier New"/>
    </w:rPr>
  </w:style>
  <w:style w:type="character" w:customStyle="1" w:styleId="WW8Num33z2">
    <w:name w:val="WW8Num33z2"/>
    <w:rsid w:val="006F3328"/>
    <w:rPr>
      <w:rFonts w:ascii="Wingdings" w:hAnsi="Wingdings" w:cs="Wingdings"/>
    </w:rPr>
  </w:style>
  <w:style w:type="character" w:customStyle="1" w:styleId="WW8Num34z0">
    <w:name w:val="WW8Num34z0"/>
    <w:rsid w:val="006F3328"/>
    <w:rPr>
      <w:rFonts w:ascii="Symbol" w:hAnsi="Symbol" w:cs="Symbol"/>
    </w:rPr>
  </w:style>
  <w:style w:type="character" w:customStyle="1" w:styleId="WW8Num34z1">
    <w:name w:val="WW8Num34z1"/>
    <w:rsid w:val="006F3328"/>
    <w:rPr>
      <w:rFonts w:ascii="Courier New" w:hAnsi="Courier New" w:cs="Courier New"/>
    </w:rPr>
  </w:style>
  <w:style w:type="character" w:customStyle="1" w:styleId="WW8Num34z2">
    <w:name w:val="WW8Num34z2"/>
    <w:rsid w:val="006F3328"/>
    <w:rPr>
      <w:rFonts w:ascii="Wingdings" w:hAnsi="Wingdings" w:cs="Wingdings"/>
    </w:rPr>
  </w:style>
  <w:style w:type="character" w:customStyle="1" w:styleId="WW8Num35z0">
    <w:name w:val="WW8Num35z0"/>
    <w:rsid w:val="006F3328"/>
    <w:rPr>
      <w:rFonts w:ascii="Calibri" w:eastAsia="Times New Roman" w:hAnsi="Calibri" w:cs="Calibri"/>
    </w:rPr>
  </w:style>
  <w:style w:type="character" w:customStyle="1" w:styleId="WW8Num35z1">
    <w:name w:val="WW8Num35z1"/>
    <w:rsid w:val="006F3328"/>
    <w:rPr>
      <w:rFonts w:ascii="Courier New" w:hAnsi="Courier New" w:cs="Courier New"/>
    </w:rPr>
  </w:style>
  <w:style w:type="character" w:customStyle="1" w:styleId="WW8Num35z2">
    <w:name w:val="WW8Num35z2"/>
    <w:rsid w:val="006F3328"/>
    <w:rPr>
      <w:rFonts w:ascii="Wingdings" w:hAnsi="Wingdings" w:cs="Wingdings"/>
    </w:rPr>
  </w:style>
  <w:style w:type="character" w:customStyle="1" w:styleId="WW8Num35z3">
    <w:name w:val="WW8Num35z3"/>
    <w:rsid w:val="006F3328"/>
    <w:rPr>
      <w:rFonts w:ascii="Symbol" w:hAnsi="Symbol" w:cs="Symbol"/>
    </w:rPr>
  </w:style>
  <w:style w:type="character" w:customStyle="1" w:styleId="WW8Num36z0">
    <w:name w:val="WW8Num36z0"/>
    <w:rsid w:val="006F3328"/>
    <w:rPr>
      <w:lang w:val="el-GR"/>
    </w:rPr>
  </w:style>
  <w:style w:type="character" w:customStyle="1" w:styleId="WW8Num36z1">
    <w:name w:val="WW8Num36z1"/>
    <w:rsid w:val="006F3328"/>
  </w:style>
  <w:style w:type="character" w:customStyle="1" w:styleId="WW8Num36z2">
    <w:name w:val="WW8Num36z2"/>
    <w:rsid w:val="006F3328"/>
  </w:style>
  <w:style w:type="character" w:customStyle="1" w:styleId="WW8Num36z3">
    <w:name w:val="WW8Num36z3"/>
    <w:rsid w:val="006F3328"/>
  </w:style>
  <w:style w:type="character" w:customStyle="1" w:styleId="WW8Num36z4">
    <w:name w:val="WW8Num36z4"/>
    <w:rsid w:val="006F3328"/>
  </w:style>
  <w:style w:type="character" w:customStyle="1" w:styleId="WW8Num36z5">
    <w:name w:val="WW8Num36z5"/>
    <w:rsid w:val="006F3328"/>
  </w:style>
  <w:style w:type="character" w:customStyle="1" w:styleId="WW8Num36z6">
    <w:name w:val="WW8Num36z6"/>
    <w:rsid w:val="006F3328"/>
  </w:style>
  <w:style w:type="character" w:customStyle="1" w:styleId="WW8Num36z7">
    <w:name w:val="WW8Num36z7"/>
    <w:rsid w:val="006F3328"/>
  </w:style>
  <w:style w:type="character" w:customStyle="1" w:styleId="WW8Num36z8">
    <w:name w:val="WW8Num36z8"/>
    <w:rsid w:val="006F3328"/>
  </w:style>
  <w:style w:type="character" w:customStyle="1" w:styleId="WW8Num37z0">
    <w:name w:val="WW8Num37z0"/>
    <w:rsid w:val="006F3328"/>
    <w:rPr>
      <w:rFonts w:ascii="Calibri" w:eastAsia="Times New Roman" w:hAnsi="Calibri" w:cs="Calibri"/>
    </w:rPr>
  </w:style>
  <w:style w:type="character" w:customStyle="1" w:styleId="WW8Num37z1">
    <w:name w:val="WW8Num37z1"/>
    <w:rsid w:val="006F3328"/>
    <w:rPr>
      <w:rFonts w:ascii="Courier New" w:hAnsi="Courier New" w:cs="Courier New"/>
    </w:rPr>
  </w:style>
  <w:style w:type="character" w:customStyle="1" w:styleId="WW8Num37z2">
    <w:name w:val="WW8Num37z2"/>
    <w:rsid w:val="006F3328"/>
    <w:rPr>
      <w:rFonts w:ascii="Wingdings" w:hAnsi="Wingdings" w:cs="Wingdings"/>
    </w:rPr>
  </w:style>
  <w:style w:type="character" w:customStyle="1" w:styleId="WW8Num37z3">
    <w:name w:val="WW8Num37z3"/>
    <w:rsid w:val="006F3328"/>
    <w:rPr>
      <w:rFonts w:ascii="Symbol" w:hAnsi="Symbol" w:cs="Symbol"/>
    </w:rPr>
  </w:style>
  <w:style w:type="character" w:customStyle="1" w:styleId="WW8Num38z0">
    <w:name w:val="WW8Num38z0"/>
    <w:rsid w:val="006F3328"/>
  </w:style>
  <w:style w:type="character" w:customStyle="1" w:styleId="WW8Num38z1">
    <w:name w:val="WW8Num38z1"/>
    <w:rsid w:val="006F3328"/>
  </w:style>
  <w:style w:type="character" w:customStyle="1" w:styleId="WW8Num38z2">
    <w:name w:val="WW8Num38z2"/>
    <w:rsid w:val="006F3328"/>
  </w:style>
  <w:style w:type="character" w:customStyle="1" w:styleId="WW8Num38z3">
    <w:name w:val="WW8Num38z3"/>
    <w:rsid w:val="006F3328"/>
  </w:style>
  <w:style w:type="character" w:customStyle="1" w:styleId="WW8Num38z4">
    <w:name w:val="WW8Num38z4"/>
    <w:rsid w:val="006F3328"/>
  </w:style>
  <w:style w:type="character" w:customStyle="1" w:styleId="WW8Num38z5">
    <w:name w:val="WW8Num38z5"/>
    <w:rsid w:val="006F3328"/>
  </w:style>
  <w:style w:type="character" w:customStyle="1" w:styleId="WW8Num38z6">
    <w:name w:val="WW8Num38z6"/>
    <w:rsid w:val="006F3328"/>
  </w:style>
  <w:style w:type="character" w:customStyle="1" w:styleId="WW8Num38z7">
    <w:name w:val="WW8Num38z7"/>
    <w:rsid w:val="006F3328"/>
  </w:style>
  <w:style w:type="character" w:customStyle="1" w:styleId="WW8Num38z8">
    <w:name w:val="WW8Num38z8"/>
    <w:rsid w:val="006F3328"/>
  </w:style>
  <w:style w:type="character" w:customStyle="1" w:styleId="WW-DefaultParagraphFont11111111111111111111">
    <w:name w:val="WW-Default Paragraph Font11111111111111111111"/>
    <w:rsid w:val="006F3328"/>
  </w:style>
  <w:style w:type="character" w:customStyle="1" w:styleId="WW8Num5z1">
    <w:name w:val="WW8Num5z1"/>
    <w:rsid w:val="006F3328"/>
    <w:rPr>
      <w:rFonts w:cs="Times New Roman"/>
    </w:rPr>
  </w:style>
  <w:style w:type="character" w:customStyle="1" w:styleId="WW8Num29z4">
    <w:name w:val="WW8Num29z4"/>
    <w:rsid w:val="006F3328"/>
  </w:style>
  <w:style w:type="character" w:customStyle="1" w:styleId="WW8Num29z5">
    <w:name w:val="WW8Num29z5"/>
    <w:rsid w:val="006F3328"/>
  </w:style>
  <w:style w:type="character" w:customStyle="1" w:styleId="WW8Num29z6">
    <w:name w:val="WW8Num29z6"/>
    <w:rsid w:val="006F3328"/>
  </w:style>
  <w:style w:type="character" w:customStyle="1" w:styleId="WW8Num29z7">
    <w:name w:val="WW8Num29z7"/>
    <w:rsid w:val="006F3328"/>
  </w:style>
  <w:style w:type="character" w:customStyle="1" w:styleId="WW8Num29z8">
    <w:name w:val="WW8Num29z8"/>
    <w:rsid w:val="006F3328"/>
  </w:style>
  <w:style w:type="character" w:customStyle="1" w:styleId="WW8Num30z3">
    <w:name w:val="WW8Num30z3"/>
    <w:rsid w:val="006F3328"/>
    <w:rPr>
      <w:rFonts w:ascii="Symbol" w:hAnsi="Symbol" w:cs="Symbol"/>
    </w:rPr>
  </w:style>
  <w:style w:type="character" w:customStyle="1" w:styleId="WW8Num31z1">
    <w:name w:val="WW8Num31z1"/>
    <w:rsid w:val="006F3328"/>
  </w:style>
  <w:style w:type="character" w:customStyle="1" w:styleId="WW8Num31z2">
    <w:name w:val="WW8Num31z2"/>
    <w:rsid w:val="006F3328"/>
  </w:style>
  <w:style w:type="character" w:customStyle="1" w:styleId="WW8Num31z3">
    <w:name w:val="WW8Num31z3"/>
    <w:rsid w:val="006F3328"/>
  </w:style>
  <w:style w:type="character" w:customStyle="1" w:styleId="WW8Num31z4">
    <w:name w:val="WW8Num31z4"/>
    <w:rsid w:val="006F3328"/>
  </w:style>
  <w:style w:type="character" w:customStyle="1" w:styleId="WW8Num31z5">
    <w:name w:val="WW8Num31z5"/>
    <w:rsid w:val="006F3328"/>
  </w:style>
  <w:style w:type="character" w:customStyle="1" w:styleId="WW8Num31z6">
    <w:name w:val="WW8Num31z6"/>
    <w:rsid w:val="006F3328"/>
  </w:style>
  <w:style w:type="character" w:customStyle="1" w:styleId="WW8Num31z7">
    <w:name w:val="WW8Num31z7"/>
    <w:rsid w:val="006F3328"/>
  </w:style>
  <w:style w:type="character" w:customStyle="1" w:styleId="WW8Num31z8">
    <w:name w:val="WW8Num31z8"/>
    <w:rsid w:val="006F3328"/>
  </w:style>
  <w:style w:type="character" w:customStyle="1" w:styleId="WW8Num39z0">
    <w:name w:val="WW8Num39z0"/>
    <w:rsid w:val="006F3328"/>
    <w:rPr>
      <w:rFonts w:ascii="Calibri" w:eastAsia="Times New Roman" w:hAnsi="Calibri" w:cs="Calibri"/>
    </w:rPr>
  </w:style>
  <w:style w:type="character" w:customStyle="1" w:styleId="WW8Num39z1">
    <w:name w:val="WW8Num39z1"/>
    <w:rsid w:val="006F3328"/>
    <w:rPr>
      <w:rFonts w:ascii="Courier New" w:hAnsi="Courier New" w:cs="Courier New"/>
    </w:rPr>
  </w:style>
  <w:style w:type="character" w:customStyle="1" w:styleId="WW8Num39z2">
    <w:name w:val="WW8Num39z2"/>
    <w:rsid w:val="006F3328"/>
    <w:rPr>
      <w:rFonts w:ascii="Wingdings" w:hAnsi="Wingdings" w:cs="Wingdings"/>
    </w:rPr>
  </w:style>
  <w:style w:type="character" w:customStyle="1" w:styleId="WW8Num39z3">
    <w:name w:val="WW8Num39z3"/>
    <w:rsid w:val="006F3328"/>
    <w:rPr>
      <w:rFonts w:ascii="Symbol" w:hAnsi="Symbol" w:cs="Symbol"/>
    </w:rPr>
  </w:style>
  <w:style w:type="character" w:customStyle="1" w:styleId="WW8Num40z0">
    <w:name w:val="WW8Num40z0"/>
    <w:rsid w:val="006F3328"/>
    <w:rPr>
      <w:rFonts w:ascii="Symbol" w:hAnsi="Symbol" w:cs="Symbol"/>
    </w:rPr>
  </w:style>
  <w:style w:type="character" w:customStyle="1" w:styleId="WW8Num40z1">
    <w:name w:val="WW8Num40z1"/>
    <w:rsid w:val="006F3328"/>
    <w:rPr>
      <w:rFonts w:ascii="Courier New" w:hAnsi="Courier New" w:cs="Courier New"/>
    </w:rPr>
  </w:style>
  <w:style w:type="character" w:customStyle="1" w:styleId="WW8Num40z2">
    <w:name w:val="WW8Num40z2"/>
    <w:rsid w:val="006F3328"/>
    <w:rPr>
      <w:rFonts w:ascii="Wingdings" w:hAnsi="Wingdings" w:cs="Wingdings"/>
    </w:rPr>
  </w:style>
  <w:style w:type="character" w:customStyle="1" w:styleId="WW8Num41z0">
    <w:name w:val="WW8Num41z0"/>
    <w:rsid w:val="006F3328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F3328"/>
    <w:rPr>
      <w:rFonts w:cs="Times New Roman"/>
    </w:rPr>
  </w:style>
  <w:style w:type="character" w:customStyle="1" w:styleId="WW8Num41z2">
    <w:name w:val="WW8Num41z2"/>
    <w:rsid w:val="006F3328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F3328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F3328"/>
  </w:style>
  <w:style w:type="character" w:customStyle="1" w:styleId="Heading1Char">
    <w:name w:val="Heading 1 Char"/>
    <w:rsid w:val="006F332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qFormat/>
    <w:rsid w:val="006F3328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F3328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F3328"/>
    <w:rPr>
      <w:sz w:val="24"/>
      <w:szCs w:val="24"/>
      <w:lang w:val="en-GB"/>
    </w:rPr>
  </w:style>
  <w:style w:type="character" w:customStyle="1" w:styleId="FooterChar">
    <w:name w:val="Footer Char"/>
    <w:rsid w:val="006F3328"/>
    <w:rPr>
      <w:rFonts w:eastAsia="MS Mincho" w:cs="Times New Roman"/>
      <w:sz w:val="24"/>
      <w:szCs w:val="24"/>
      <w:lang w:val="en-US" w:eastAsia="ja-JP"/>
    </w:rPr>
  </w:style>
  <w:style w:type="character" w:customStyle="1" w:styleId="HeaderChar">
    <w:name w:val="Header Char"/>
    <w:aliases w:val="hd Char,ho Char,header odd Char,Header Titlos Prosforas Char"/>
    <w:uiPriority w:val="99"/>
    <w:rsid w:val="006F3328"/>
    <w:rPr>
      <w:rFonts w:cs="Times New Roman"/>
      <w:sz w:val="24"/>
      <w:szCs w:val="24"/>
      <w:lang w:val="en-GB"/>
    </w:rPr>
  </w:style>
  <w:style w:type="character" w:styleId="af8">
    <w:name w:val="page number"/>
    <w:rsid w:val="006F3328"/>
    <w:rPr>
      <w:rFonts w:cs="Times New Roman"/>
    </w:rPr>
  </w:style>
  <w:style w:type="character" w:customStyle="1" w:styleId="BalloonTextChar">
    <w:name w:val="Balloon Text Char"/>
    <w:rsid w:val="006F3328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qFormat/>
    <w:rsid w:val="006F3328"/>
    <w:rPr>
      <w:rFonts w:cs="Times New Roman"/>
      <w:lang w:val="en-GB"/>
    </w:rPr>
  </w:style>
  <w:style w:type="character" w:customStyle="1" w:styleId="CommentSubjectChar">
    <w:name w:val="Comment Subject Char"/>
    <w:rsid w:val="006F3328"/>
    <w:rPr>
      <w:rFonts w:cs="Times New Roman"/>
      <w:b/>
      <w:bCs/>
      <w:lang w:val="en-GB"/>
    </w:rPr>
  </w:style>
  <w:style w:type="character" w:customStyle="1" w:styleId="BodyTextChar">
    <w:name w:val="Body Text Char"/>
    <w:rsid w:val="006F3328"/>
    <w:rPr>
      <w:rFonts w:cs="Times New Roman"/>
      <w:sz w:val="24"/>
      <w:szCs w:val="24"/>
      <w:lang w:val="en-GB"/>
    </w:rPr>
  </w:style>
  <w:style w:type="character" w:styleId="af9">
    <w:name w:val="Placeholder Text"/>
    <w:rsid w:val="006F3328"/>
    <w:rPr>
      <w:rFonts w:cs="Times New Roman"/>
      <w:color w:val="808080"/>
    </w:rPr>
  </w:style>
  <w:style w:type="character" w:customStyle="1" w:styleId="FootnoteTextChar">
    <w:name w:val="Footnote Text Char"/>
    <w:rsid w:val="006F3328"/>
    <w:rPr>
      <w:rFonts w:ascii="Calibri" w:hAnsi="Calibri" w:cs="Times New Roman"/>
    </w:rPr>
  </w:style>
  <w:style w:type="character" w:customStyle="1" w:styleId="Heading3Char">
    <w:name w:val="Heading 3 Char"/>
    <w:rsid w:val="006F3328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F3328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F332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F3328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F3328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F3328"/>
    <w:rPr>
      <w:rFonts w:ascii="Calibri" w:hAnsi="Calibri" w:cs="Calibri"/>
      <w:lang w:val="en-GB"/>
    </w:rPr>
  </w:style>
  <w:style w:type="character" w:customStyle="1" w:styleId="afa">
    <w:name w:val="Χαρακτήρες σημείωσης τέλους"/>
    <w:rsid w:val="006F3328"/>
    <w:rPr>
      <w:vertAlign w:val="superscript"/>
    </w:rPr>
  </w:style>
  <w:style w:type="character" w:customStyle="1" w:styleId="EndnoteReference1">
    <w:name w:val="Endnote Reference1"/>
    <w:rsid w:val="006F3328"/>
    <w:rPr>
      <w:vertAlign w:val="superscript"/>
    </w:rPr>
  </w:style>
  <w:style w:type="character" w:customStyle="1" w:styleId="afb">
    <w:name w:val="Κουκκίδες"/>
    <w:rsid w:val="006F3328"/>
    <w:rPr>
      <w:rFonts w:ascii="OpenSymbol" w:eastAsia="OpenSymbol" w:hAnsi="OpenSymbol" w:cs="OpenSymbol"/>
    </w:rPr>
  </w:style>
  <w:style w:type="character" w:styleId="afc">
    <w:name w:val="Strong"/>
    <w:qFormat/>
    <w:locked/>
    <w:rsid w:val="006F3328"/>
    <w:rPr>
      <w:b/>
      <w:bCs/>
    </w:rPr>
  </w:style>
  <w:style w:type="character" w:customStyle="1" w:styleId="13">
    <w:name w:val="Προεπιλεγμένη γραμματοσειρά1"/>
    <w:rsid w:val="006F3328"/>
  </w:style>
  <w:style w:type="character" w:styleId="afd">
    <w:name w:val="Emphasis"/>
    <w:qFormat/>
    <w:locked/>
    <w:rsid w:val="006F3328"/>
    <w:rPr>
      <w:i/>
      <w:iCs/>
    </w:rPr>
  </w:style>
  <w:style w:type="character" w:customStyle="1" w:styleId="afe">
    <w:name w:val="Χαρακτήρες αρίθμησης"/>
    <w:rsid w:val="006F3328"/>
  </w:style>
  <w:style w:type="character" w:customStyle="1" w:styleId="normalwithoutspacingChar">
    <w:name w:val="normal_without_spacing Char"/>
    <w:rsid w:val="006F3328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F3328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F3328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F3328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6F3328"/>
  </w:style>
  <w:style w:type="character" w:customStyle="1" w:styleId="BodyTextIndent3Char">
    <w:name w:val="Body Text Indent 3 Char"/>
    <w:rsid w:val="006F3328"/>
    <w:rPr>
      <w:rFonts w:ascii="Calibri" w:hAnsi="Calibri" w:cs="Calibri"/>
      <w:sz w:val="16"/>
      <w:szCs w:val="16"/>
      <w:lang w:val="en-GB"/>
    </w:rPr>
  </w:style>
  <w:style w:type="character" w:customStyle="1" w:styleId="WW-EndnoteReference">
    <w:name w:val="WW-Endnote Reference"/>
    <w:rsid w:val="006F3328"/>
    <w:rPr>
      <w:vertAlign w:val="superscript"/>
    </w:rPr>
  </w:style>
  <w:style w:type="character" w:customStyle="1" w:styleId="FootnoteReference1">
    <w:name w:val="Footnote Reference1"/>
    <w:rsid w:val="006F3328"/>
    <w:rPr>
      <w:vertAlign w:val="superscript"/>
    </w:rPr>
  </w:style>
  <w:style w:type="character" w:customStyle="1" w:styleId="FootnoteTextChar2">
    <w:name w:val="Footnote Text Char2"/>
    <w:rsid w:val="006F3328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F332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F3328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F3328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F3328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F3328"/>
    <w:rPr>
      <w:rFonts w:ascii="Calibri" w:hAnsi="Calibri" w:cs="Calibri"/>
      <w:sz w:val="16"/>
      <w:szCs w:val="16"/>
      <w:lang w:val="en-GB" w:eastAsia="zh-CN"/>
    </w:rPr>
  </w:style>
  <w:style w:type="character" w:customStyle="1" w:styleId="WW-EndnoteReference1">
    <w:name w:val="WW-Endnote Reference1"/>
    <w:rsid w:val="006F3328"/>
    <w:rPr>
      <w:vertAlign w:val="superscript"/>
    </w:rPr>
  </w:style>
  <w:style w:type="character" w:customStyle="1" w:styleId="WW-EndnoteReference2">
    <w:name w:val="WW-Endnote Reference2"/>
    <w:rsid w:val="006F3328"/>
    <w:rPr>
      <w:vertAlign w:val="superscript"/>
    </w:rPr>
  </w:style>
  <w:style w:type="character" w:customStyle="1" w:styleId="FootnoteTextChar3">
    <w:name w:val="Footnote Text Char3"/>
    <w:rsid w:val="006F3328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F332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F3328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F3328"/>
    <w:rPr>
      <w:rFonts w:ascii="Calibri" w:hAnsi="Calibri" w:cs="Calibri"/>
      <w:sz w:val="18"/>
      <w:szCs w:val="18"/>
      <w:lang w:val="en-IE" w:eastAsia="zh-CN"/>
    </w:rPr>
  </w:style>
  <w:style w:type="character" w:customStyle="1" w:styleId="14">
    <w:name w:val="Παραπομπή σημείωσης τέλους1"/>
    <w:rsid w:val="006F3328"/>
    <w:rPr>
      <w:vertAlign w:val="superscript"/>
    </w:rPr>
  </w:style>
  <w:style w:type="character" w:customStyle="1" w:styleId="WW-EndnoteReference3">
    <w:name w:val="WW-Endnote Reference3"/>
    <w:rsid w:val="006F3328"/>
    <w:rPr>
      <w:vertAlign w:val="superscript"/>
    </w:rPr>
  </w:style>
  <w:style w:type="character" w:customStyle="1" w:styleId="WW-EndnoteReference4">
    <w:name w:val="WW-Endnote Reference4"/>
    <w:rsid w:val="006F3328"/>
    <w:rPr>
      <w:vertAlign w:val="superscript"/>
    </w:rPr>
  </w:style>
  <w:style w:type="character" w:customStyle="1" w:styleId="WW-EndnoteReference5">
    <w:name w:val="WW-Endnote Reference5"/>
    <w:rsid w:val="006F3328"/>
    <w:rPr>
      <w:vertAlign w:val="superscript"/>
    </w:rPr>
  </w:style>
  <w:style w:type="character" w:customStyle="1" w:styleId="WW-EndnoteReference6">
    <w:name w:val="WW-Endnote Reference6"/>
    <w:rsid w:val="006F3328"/>
    <w:rPr>
      <w:vertAlign w:val="superscript"/>
    </w:rPr>
  </w:style>
  <w:style w:type="character" w:customStyle="1" w:styleId="WW-EndnoteReference7">
    <w:name w:val="WW-Endnote Reference7"/>
    <w:rsid w:val="006F3328"/>
    <w:rPr>
      <w:vertAlign w:val="superscript"/>
    </w:rPr>
  </w:style>
  <w:style w:type="character" w:customStyle="1" w:styleId="WW-EndnoteReference8">
    <w:name w:val="WW-Endnote Reference8"/>
    <w:rsid w:val="006F3328"/>
    <w:rPr>
      <w:vertAlign w:val="superscript"/>
    </w:rPr>
  </w:style>
  <w:style w:type="character" w:customStyle="1" w:styleId="WW-EndnoteReference9">
    <w:name w:val="WW-Endnote Reference9"/>
    <w:rsid w:val="006F3328"/>
    <w:rPr>
      <w:vertAlign w:val="superscript"/>
    </w:rPr>
  </w:style>
  <w:style w:type="character" w:customStyle="1" w:styleId="WW-EndnoteReference10">
    <w:name w:val="WW-Endnote Reference10"/>
    <w:rsid w:val="006F3328"/>
    <w:rPr>
      <w:vertAlign w:val="superscript"/>
    </w:rPr>
  </w:style>
  <w:style w:type="character" w:customStyle="1" w:styleId="WW-EndnoteReference11">
    <w:name w:val="WW-Endnote Reference11"/>
    <w:rsid w:val="006F3328"/>
    <w:rPr>
      <w:vertAlign w:val="superscript"/>
    </w:rPr>
  </w:style>
  <w:style w:type="character" w:customStyle="1" w:styleId="WW-EndnoteReference12">
    <w:name w:val="WW-Endnote Reference12"/>
    <w:rsid w:val="006F3328"/>
    <w:rPr>
      <w:vertAlign w:val="superscript"/>
    </w:rPr>
  </w:style>
  <w:style w:type="character" w:customStyle="1" w:styleId="WW-FootnoteReference13">
    <w:name w:val="WW-Footnote Reference13"/>
    <w:rsid w:val="006F3328"/>
    <w:rPr>
      <w:vertAlign w:val="superscript"/>
    </w:rPr>
  </w:style>
  <w:style w:type="character" w:customStyle="1" w:styleId="WW-EndnoteReference13">
    <w:name w:val="WW-Endnote Reference13"/>
    <w:rsid w:val="006F3328"/>
    <w:rPr>
      <w:vertAlign w:val="superscript"/>
    </w:rPr>
  </w:style>
  <w:style w:type="character" w:customStyle="1" w:styleId="FootnoteReference3">
    <w:name w:val="Footnote Reference3"/>
    <w:rsid w:val="006F3328"/>
    <w:rPr>
      <w:vertAlign w:val="superscript"/>
    </w:rPr>
  </w:style>
  <w:style w:type="character" w:customStyle="1" w:styleId="EndnoteReference2">
    <w:name w:val="Endnote Reference2"/>
    <w:rsid w:val="006F3328"/>
    <w:rPr>
      <w:vertAlign w:val="superscript"/>
    </w:rPr>
  </w:style>
  <w:style w:type="character" w:customStyle="1" w:styleId="24">
    <w:name w:val="Παραπομπή σημείωσης τέλους2"/>
    <w:rsid w:val="006F3328"/>
    <w:rPr>
      <w:vertAlign w:val="superscript"/>
    </w:rPr>
  </w:style>
  <w:style w:type="character" w:customStyle="1" w:styleId="WW-EndnoteReference14">
    <w:name w:val="WW-Endnote Reference14"/>
    <w:rsid w:val="006F3328"/>
    <w:rPr>
      <w:vertAlign w:val="superscript"/>
    </w:rPr>
  </w:style>
  <w:style w:type="character" w:customStyle="1" w:styleId="WW-EndnoteReference15">
    <w:name w:val="WW-Endnote Reference15"/>
    <w:rsid w:val="006F3328"/>
    <w:rPr>
      <w:vertAlign w:val="superscript"/>
    </w:rPr>
  </w:style>
  <w:style w:type="character" w:customStyle="1" w:styleId="WW-EndnoteReference16">
    <w:name w:val="WW-Endnote Reference16"/>
    <w:rsid w:val="006F3328"/>
    <w:rPr>
      <w:vertAlign w:val="superscript"/>
    </w:rPr>
  </w:style>
  <w:style w:type="character" w:customStyle="1" w:styleId="34">
    <w:name w:val="Παραπομπή σημείωσης τέλους3"/>
    <w:rsid w:val="006F3328"/>
    <w:rPr>
      <w:vertAlign w:val="superscript"/>
    </w:rPr>
  </w:style>
  <w:style w:type="character" w:customStyle="1" w:styleId="WW-EndnoteReference18">
    <w:name w:val="WW-Endnote Reference18"/>
    <w:rsid w:val="006F3328"/>
    <w:rPr>
      <w:vertAlign w:val="superscript"/>
    </w:rPr>
  </w:style>
  <w:style w:type="character" w:customStyle="1" w:styleId="WW-EndnoteReference19">
    <w:name w:val="WW-Endnote Reference19"/>
    <w:rsid w:val="006F3328"/>
    <w:rPr>
      <w:vertAlign w:val="superscript"/>
    </w:rPr>
  </w:style>
  <w:style w:type="character" w:customStyle="1" w:styleId="WW-FootnoteReference20">
    <w:name w:val="WW-Footnote Reference20"/>
    <w:rsid w:val="006F3328"/>
    <w:rPr>
      <w:vertAlign w:val="superscript"/>
    </w:rPr>
  </w:style>
  <w:style w:type="character" w:customStyle="1" w:styleId="WW-EndnoteReference20">
    <w:name w:val="WW-Endnote Reference20"/>
    <w:rsid w:val="006F3328"/>
    <w:rPr>
      <w:vertAlign w:val="superscript"/>
    </w:rPr>
  </w:style>
  <w:style w:type="character" w:customStyle="1" w:styleId="aff">
    <w:name w:val="Σύνδεση ευρετηρίου"/>
    <w:rsid w:val="006F3328"/>
  </w:style>
  <w:style w:type="character" w:styleId="aff0">
    <w:name w:val="endnote reference"/>
    <w:rsid w:val="006F3328"/>
    <w:rPr>
      <w:vertAlign w:val="superscript"/>
    </w:rPr>
  </w:style>
  <w:style w:type="paragraph" w:customStyle="1" w:styleId="aff1">
    <w:name w:val="Επικεφαλίδα"/>
    <w:basedOn w:val="a"/>
    <w:next w:val="a9"/>
    <w:rsid w:val="006F3328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customStyle="1" w:styleId="Caption2">
    <w:name w:val="Caption2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aff2">
    <w:name w:val="Ευρετήριο"/>
    <w:basedOn w:val="a"/>
    <w:rsid w:val="006F3328"/>
    <w:pPr>
      <w:suppressLineNumbers/>
      <w:suppressAutoHyphens/>
      <w:spacing w:after="120" w:line="240" w:lineRule="auto"/>
      <w:jc w:val="both"/>
    </w:pPr>
    <w:rPr>
      <w:rFonts w:cs="Mangal"/>
      <w:szCs w:val="24"/>
      <w:lang w:val="en-GB" w:eastAsia="zh-CN"/>
    </w:rPr>
  </w:style>
  <w:style w:type="paragraph" w:customStyle="1" w:styleId="WW-Caption">
    <w:name w:val="WW-Caption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35">
    <w:name w:val="Λεζάντα3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25">
    <w:name w:val="Λεζάντα2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15">
    <w:name w:val="Λεζάντα1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WW-Caption1111111111111111111">
    <w:name w:val="WW-Caption1111111111111111111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WW-Caption11111111111111111111">
    <w:name w:val="WW-Caption11111111111111111111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6F3328"/>
    <w:pPr>
      <w:numPr>
        <w:numId w:val="3"/>
      </w:numPr>
      <w:suppressAutoHyphens/>
      <w:spacing w:after="100" w:line="240" w:lineRule="auto"/>
      <w:jc w:val="both"/>
    </w:pPr>
    <w:rPr>
      <w:rFonts w:eastAsia="MS Mincho" w:cs="Calibri"/>
      <w:szCs w:val="24"/>
      <w:lang w:val="en-US" w:eastAsia="ja-JP"/>
    </w:rPr>
  </w:style>
  <w:style w:type="paragraph" w:customStyle="1" w:styleId="DocTitle">
    <w:name w:val="Doc Title"/>
    <w:basedOn w:val="1"/>
    <w:rsid w:val="006F3328"/>
    <w:pPr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clear" w:pos="1705"/>
        <w:tab w:val="num" w:pos="926"/>
      </w:tabs>
      <w:suppressAutoHyphens/>
      <w:spacing w:before="320" w:after="160"/>
      <w:ind w:left="926" w:hanging="360"/>
      <w:jc w:val="both"/>
      <w:textAlignment w:val="auto"/>
    </w:pPr>
    <w:rPr>
      <w:rFonts w:ascii="Arial" w:hAnsi="Arial" w:cs="Arial"/>
      <w:bCs/>
      <w:color w:val="333399"/>
      <w:sz w:val="28"/>
      <w:szCs w:val="32"/>
      <w:lang w:val="en-US" w:eastAsia="zh-CN"/>
    </w:rPr>
  </w:style>
  <w:style w:type="paragraph" w:customStyle="1" w:styleId="inserttext">
    <w:name w:val="insert text"/>
    <w:basedOn w:val="a"/>
    <w:rsid w:val="006F3328"/>
    <w:pPr>
      <w:suppressAutoHyphens/>
      <w:spacing w:after="100" w:line="240" w:lineRule="auto"/>
      <w:ind w:left="794"/>
      <w:jc w:val="both"/>
    </w:pPr>
    <w:rPr>
      <w:rFonts w:eastAsia="MS Mincho" w:cs="Calibri"/>
      <w:szCs w:val="24"/>
      <w:lang w:val="en-US" w:eastAsia="ja-JP"/>
    </w:rPr>
  </w:style>
  <w:style w:type="paragraph" w:customStyle="1" w:styleId="western">
    <w:name w:val="western"/>
    <w:basedOn w:val="a"/>
    <w:rsid w:val="006F3328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styleId="50">
    <w:name w:val="toc 5"/>
    <w:basedOn w:val="a"/>
    <w:next w:val="a"/>
    <w:uiPriority w:val="39"/>
    <w:qFormat/>
    <w:locked/>
    <w:rsid w:val="006F3328"/>
    <w:pPr>
      <w:suppressAutoHyphens/>
      <w:spacing w:after="0" w:line="240" w:lineRule="auto"/>
      <w:ind w:left="880"/>
    </w:pPr>
    <w:rPr>
      <w:rFonts w:cs="Calibri"/>
      <w:sz w:val="18"/>
      <w:szCs w:val="18"/>
      <w:lang w:val="en-GB" w:eastAsia="zh-CN"/>
    </w:rPr>
  </w:style>
  <w:style w:type="paragraph" w:styleId="60">
    <w:name w:val="toc 6"/>
    <w:basedOn w:val="a"/>
    <w:next w:val="a"/>
    <w:uiPriority w:val="39"/>
    <w:locked/>
    <w:rsid w:val="006F3328"/>
    <w:pPr>
      <w:suppressAutoHyphens/>
      <w:spacing w:after="0" w:line="240" w:lineRule="auto"/>
      <w:ind w:left="1100"/>
    </w:pPr>
    <w:rPr>
      <w:rFonts w:cs="Calibri"/>
      <w:sz w:val="18"/>
      <w:szCs w:val="18"/>
      <w:lang w:val="en-GB" w:eastAsia="zh-CN"/>
    </w:rPr>
  </w:style>
  <w:style w:type="paragraph" w:styleId="70">
    <w:name w:val="toc 7"/>
    <w:basedOn w:val="a"/>
    <w:next w:val="a"/>
    <w:uiPriority w:val="39"/>
    <w:locked/>
    <w:rsid w:val="006F3328"/>
    <w:pPr>
      <w:suppressAutoHyphens/>
      <w:spacing w:after="0" w:line="240" w:lineRule="auto"/>
      <w:ind w:left="1320"/>
    </w:pPr>
    <w:rPr>
      <w:rFonts w:cs="Calibri"/>
      <w:sz w:val="18"/>
      <w:szCs w:val="18"/>
      <w:lang w:val="en-GB" w:eastAsia="zh-CN"/>
    </w:rPr>
  </w:style>
  <w:style w:type="paragraph" w:styleId="80">
    <w:name w:val="toc 8"/>
    <w:basedOn w:val="a"/>
    <w:next w:val="a"/>
    <w:uiPriority w:val="39"/>
    <w:locked/>
    <w:rsid w:val="006F3328"/>
    <w:pPr>
      <w:suppressAutoHyphens/>
      <w:spacing w:after="0" w:line="240" w:lineRule="auto"/>
      <w:ind w:left="1540"/>
    </w:pPr>
    <w:rPr>
      <w:rFonts w:cs="Calibri"/>
      <w:sz w:val="18"/>
      <w:szCs w:val="18"/>
      <w:lang w:val="en-GB" w:eastAsia="zh-CN"/>
    </w:rPr>
  </w:style>
  <w:style w:type="paragraph" w:styleId="90">
    <w:name w:val="toc 9"/>
    <w:basedOn w:val="a"/>
    <w:next w:val="a"/>
    <w:uiPriority w:val="39"/>
    <w:locked/>
    <w:rsid w:val="006F3328"/>
    <w:pPr>
      <w:suppressAutoHyphens/>
      <w:spacing w:after="0" w:line="240" w:lineRule="auto"/>
      <w:ind w:left="1760"/>
    </w:pPr>
    <w:rPr>
      <w:rFonts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6F3328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F3328"/>
    <w:pPr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clear" w:pos="1705"/>
        <w:tab w:val="num" w:pos="926"/>
      </w:tabs>
      <w:suppressAutoHyphens/>
      <w:spacing w:before="320" w:after="160"/>
      <w:ind w:left="926" w:hanging="360"/>
      <w:jc w:val="both"/>
      <w:textAlignment w:val="auto"/>
    </w:pPr>
    <w:rPr>
      <w:rFonts w:ascii="Calibri" w:hAnsi="Calibri" w:cs="Calibri"/>
      <w:bCs/>
      <w:color w:val="333399"/>
      <w:sz w:val="28"/>
      <w:szCs w:val="32"/>
      <w:lang w:eastAsia="zh-CN"/>
    </w:rPr>
  </w:style>
  <w:style w:type="paragraph" w:customStyle="1" w:styleId="Default">
    <w:name w:val="Default"/>
    <w:qFormat/>
    <w:rsid w:val="006F3328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styleId="aff3">
    <w:name w:val="Body Text Indent"/>
    <w:basedOn w:val="a"/>
    <w:link w:val="Chara"/>
    <w:rsid w:val="006F3328"/>
    <w:pPr>
      <w:suppressAutoHyphens/>
      <w:spacing w:after="120" w:line="240" w:lineRule="auto"/>
      <w:ind w:firstLine="1134"/>
      <w:jc w:val="both"/>
    </w:pPr>
    <w:rPr>
      <w:rFonts w:ascii="Arial" w:hAnsi="Arial" w:cs="Arial"/>
      <w:szCs w:val="24"/>
      <w:lang w:val="en-GB" w:eastAsia="zh-CN"/>
    </w:rPr>
  </w:style>
  <w:style w:type="character" w:customStyle="1" w:styleId="Chara">
    <w:name w:val="Σώμα κείμενου με εσοχή Char"/>
    <w:basedOn w:val="a0"/>
    <w:link w:val="aff3"/>
    <w:rsid w:val="006F3328"/>
    <w:rPr>
      <w:rFonts w:ascii="Arial" w:hAnsi="Arial" w:cs="Arial"/>
      <w:szCs w:val="24"/>
      <w:lang w:val="en-GB" w:eastAsia="zh-CN"/>
    </w:rPr>
  </w:style>
  <w:style w:type="paragraph" w:customStyle="1" w:styleId="LO-normal">
    <w:name w:val="LO-normal"/>
    <w:rsid w:val="006F3328"/>
    <w:pPr>
      <w:suppressAutoHyphens/>
      <w:spacing w:line="276" w:lineRule="auto"/>
    </w:pPr>
    <w:rPr>
      <w:rFonts w:ascii="Arial" w:eastAsia="Arial" w:hAnsi="Arial" w:cs="Arial"/>
      <w:color w:val="000000"/>
      <w:lang w:eastAsia="zh-CN"/>
    </w:rPr>
  </w:style>
  <w:style w:type="paragraph" w:styleId="36">
    <w:name w:val="Body Text Indent 3"/>
    <w:basedOn w:val="a"/>
    <w:link w:val="3Char0"/>
    <w:rsid w:val="006F3328"/>
    <w:pPr>
      <w:spacing w:after="120" w:line="312" w:lineRule="auto"/>
      <w:ind w:left="283"/>
      <w:jc w:val="both"/>
    </w:pPr>
    <w:rPr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6"/>
    <w:rsid w:val="006F3328"/>
    <w:rPr>
      <w:sz w:val="16"/>
      <w:szCs w:val="16"/>
      <w:lang w:val="en-GB" w:eastAsia="zh-CN"/>
    </w:rPr>
  </w:style>
  <w:style w:type="paragraph" w:styleId="aff4">
    <w:name w:val="No Spacing"/>
    <w:link w:val="Charb"/>
    <w:uiPriority w:val="1"/>
    <w:qFormat/>
    <w:rsid w:val="006F3328"/>
    <w:pPr>
      <w:suppressAutoHyphens/>
      <w:jc w:val="both"/>
    </w:pPr>
    <w:rPr>
      <w:rFonts w:cs="Calibri"/>
      <w:szCs w:val="24"/>
      <w:lang w:val="en-GB" w:eastAsia="zh-CN"/>
    </w:rPr>
  </w:style>
  <w:style w:type="paragraph" w:customStyle="1" w:styleId="aff5">
    <w:name w:val="Περιεχόμενα πίνακα"/>
    <w:basedOn w:val="a"/>
    <w:rsid w:val="006F3328"/>
    <w:pPr>
      <w:suppressLineNumbers/>
      <w:suppressAutoHyphens/>
      <w:spacing w:after="120" w:line="240" w:lineRule="auto"/>
      <w:jc w:val="both"/>
    </w:pPr>
    <w:rPr>
      <w:rFonts w:cs="Calibri"/>
      <w:szCs w:val="24"/>
      <w:lang w:val="en-GB" w:eastAsia="zh-CN"/>
    </w:rPr>
  </w:style>
  <w:style w:type="paragraph" w:customStyle="1" w:styleId="aff6">
    <w:name w:val="Επικεφαλίδα πίνακα"/>
    <w:basedOn w:val="aff5"/>
    <w:rsid w:val="006F3328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F3328"/>
  </w:style>
  <w:style w:type="paragraph" w:customStyle="1" w:styleId="Standard">
    <w:name w:val="Standard"/>
    <w:rsid w:val="006F3328"/>
    <w:pPr>
      <w:widowControl w:val="0"/>
      <w:suppressAutoHyphens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F3328"/>
    <w:pPr>
      <w:spacing w:after="120"/>
    </w:pPr>
  </w:style>
  <w:style w:type="paragraph" w:customStyle="1" w:styleId="Footnote">
    <w:name w:val="Footnote"/>
    <w:basedOn w:val="Standard"/>
    <w:qFormat/>
    <w:rsid w:val="006F3328"/>
    <w:pPr>
      <w:suppressLineNumbers/>
      <w:ind w:left="283" w:hanging="283"/>
    </w:pPr>
    <w:rPr>
      <w:sz w:val="20"/>
      <w:szCs w:val="20"/>
    </w:rPr>
  </w:style>
  <w:style w:type="paragraph" w:styleId="37">
    <w:name w:val="Body Text 3"/>
    <w:basedOn w:val="a"/>
    <w:link w:val="3Char1"/>
    <w:rsid w:val="006F3328"/>
    <w:pPr>
      <w:suppressAutoHyphens/>
      <w:spacing w:after="120" w:line="240" w:lineRule="auto"/>
      <w:jc w:val="both"/>
    </w:pPr>
    <w:rPr>
      <w:rFonts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7"/>
    <w:rsid w:val="006F3328"/>
    <w:rPr>
      <w:rFonts w:cs="Calibri"/>
      <w:sz w:val="16"/>
      <w:szCs w:val="16"/>
      <w:lang w:val="en-GB" w:eastAsia="zh-CN"/>
    </w:rPr>
  </w:style>
  <w:style w:type="paragraph" w:customStyle="1" w:styleId="16">
    <w:name w:val="Κείμενο πλαισίου1"/>
    <w:basedOn w:val="a"/>
    <w:rsid w:val="006F3328"/>
    <w:pPr>
      <w:suppressAutoHyphens/>
      <w:spacing w:after="0" w:line="240" w:lineRule="auto"/>
      <w:jc w:val="both"/>
    </w:pPr>
    <w:rPr>
      <w:rFonts w:ascii="Tahoma" w:hAnsi="Tahoma" w:cs="Tahoma"/>
      <w:sz w:val="16"/>
      <w:szCs w:val="16"/>
      <w:lang w:val="en-GB" w:eastAsia="zh-CN"/>
    </w:rPr>
  </w:style>
  <w:style w:type="paragraph" w:customStyle="1" w:styleId="17">
    <w:name w:val="Κείμενο σχολίου1"/>
    <w:basedOn w:val="a"/>
    <w:rsid w:val="006F3328"/>
    <w:pPr>
      <w:suppressAutoHyphens/>
      <w:spacing w:after="120" w:line="240" w:lineRule="auto"/>
      <w:jc w:val="both"/>
    </w:pPr>
    <w:rPr>
      <w:rFonts w:cs="Calibri"/>
      <w:sz w:val="20"/>
      <w:szCs w:val="20"/>
      <w:lang w:val="en-GB" w:eastAsia="zh-CN"/>
    </w:rPr>
  </w:style>
  <w:style w:type="paragraph" w:customStyle="1" w:styleId="18">
    <w:name w:val="Θέμα σχολίου1"/>
    <w:basedOn w:val="17"/>
    <w:next w:val="17"/>
    <w:rsid w:val="006F3328"/>
    <w:rPr>
      <w:b/>
      <w:bCs/>
    </w:rPr>
  </w:style>
  <w:style w:type="paragraph" w:customStyle="1" w:styleId="-HTML1">
    <w:name w:val="Προ-διαμορφωμένο HTML1"/>
    <w:basedOn w:val="a"/>
    <w:rsid w:val="006F3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zh-CN"/>
    </w:rPr>
  </w:style>
  <w:style w:type="paragraph" w:customStyle="1" w:styleId="19">
    <w:name w:val="Αναθεώρηση1"/>
    <w:rsid w:val="006F3328"/>
    <w:pPr>
      <w:suppressAutoHyphens/>
    </w:pPr>
    <w:rPr>
      <w:rFonts w:cs="Calibri"/>
      <w:szCs w:val="24"/>
      <w:lang w:val="en-GB" w:eastAsia="zh-CN"/>
    </w:rPr>
  </w:style>
  <w:style w:type="paragraph" w:styleId="2">
    <w:name w:val="List Bullet 2"/>
    <w:basedOn w:val="a"/>
    <w:rsid w:val="006F3328"/>
    <w:pPr>
      <w:numPr>
        <w:numId w:val="2"/>
      </w:numPr>
      <w:spacing w:after="0" w:line="360" w:lineRule="auto"/>
      <w:jc w:val="both"/>
    </w:pPr>
    <w:rPr>
      <w:rFonts w:ascii="Trebuchet MS" w:hAnsi="Trebuchet MS"/>
      <w:szCs w:val="20"/>
      <w:lang w:val="en-US" w:eastAsia="zh-CN"/>
    </w:rPr>
  </w:style>
  <w:style w:type="paragraph" w:customStyle="1" w:styleId="100">
    <w:name w:val="Περιεχόμενα 10"/>
    <w:basedOn w:val="aff2"/>
    <w:rsid w:val="006F3328"/>
    <w:pPr>
      <w:tabs>
        <w:tab w:val="right" w:leader="dot" w:pos="7091"/>
      </w:tabs>
      <w:ind w:left="2547"/>
    </w:pPr>
  </w:style>
  <w:style w:type="paragraph" w:customStyle="1" w:styleId="aff7">
    <w:name w:val="Οριζόντια γραμμή"/>
    <w:basedOn w:val="a"/>
    <w:next w:val="a9"/>
    <w:rsid w:val="006F332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cs="Calibri"/>
      <w:sz w:val="12"/>
      <w:szCs w:val="12"/>
      <w:lang w:val="en-GB" w:eastAsia="zh-CN"/>
    </w:rPr>
  </w:style>
  <w:style w:type="character" w:customStyle="1" w:styleId="1a">
    <w:name w:val="Ανεπίλυτη αναφορά1"/>
    <w:uiPriority w:val="99"/>
    <w:semiHidden/>
    <w:unhideWhenUsed/>
    <w:rsid w:val="006F3328"/>
    <w:rPr>
      <w:color w:val="605E5C"/>
      <w:shd w:val="clear" w:color="auto" w:fill="E1DFDD"/>
    </w:rPr>
  </w:style>
  <w:style w:type="character" w:customStyle="1" w:styleId="CommentReference1">
    <w:name w:val="Comment Reference1"/>
    <w:rsid w:val="006F3328"/>
    <w:rPr>
      <w:sz w:val="16"/>
    </w:rPr>
  </w:style>
  <w:style w:type="paragraph" w:customStyle="1" w:styleId="Tabletext">
    <w:name w:val="Table text"/>
    <w:aliases w:val="ta"/>
    <w:basedOn w:val="a"/>
    <w:link w:val="TabletextChar1"/>
    <w:rsid w:val="006F3328"/>
    <w:pPr>
      <w:widowControl w:val="0"/>
      <w:spacing w:after="0" w:line="240" w:lineRule="auto"/>
      <w:ind w:left="113"/>
    </w:pPr>
    <w:rPr>
      <w:rFonts w:ascii="Tahoma" w:hAnsi="Tahoma"/>
      <w:sz w:val="20"/>
      <w:szCs w:val="24"/>
      <w:lang w:val="en-US" w:eastAsia="en-US" w:bidi="en-US"/>
    </w:rPr>
  </w:style>
  <w:style w:type="character" w:customStyle="1" w:styleId="TabletextChar1">
    <w:name w:val="Table text Char1"/>
    <w:link w:val="Tabletext"/>
    <w:locked/>
    <w:rsid w:val="006F3328"/>
    <w:rPr>
      <w:rFonts w:ascii="Tahoma" w:hAnsi="Tahoma"/>
      <w:sz w:val="20"/>
      <w:szCs w:val="24"/>
      <w:lang w:val="en-US" w:eastAsia="en-US" w:bidi="en-US"/>
    </w:rPr>
  </w:style>
  <w:style w:type="paragraph" w:styleId="3">
    <w:name w:val="List Bullet 3"/>
    <w:basedOn w:val="a"/>
    <w:uiPriority w:val="99"/>
    <w:semiHidden/>
    <w:unhideWhenUsed/>
    <w:rsid w:val="006F3328"/>
    <w:pPr>
      <w:numPr>
        <w:numId w:val="15"/>
      </w:numPr>
      <w:tabs>
        <w:tab w:val="clear" w:pos="926"/>
        <w:tab w:val="num" w:pos="360"/>
      </w:tabs>
      <w:suppressAutoHyphens/>
      <w:spacing w:after="120" w:line="240" w:lineRule="auto"/>
      <w:ind w:left="0" w:firstLine="0"/>
      <w:contextualSpacing/>
      <w:jc w:val="both"/>
    </w:pPr>
    <w:rPr>
      <w:rFonts w:cs="Calibri"/>
      <w:szCs w:val="24"/>
      <w:lang w:val="en-GB" w:eastAsia="zh-CN"/>
    </w:rPr>
  </w:style>
  <w:style w:type="character" w:customStyle="1" w:styleId="Charb">
    <w:name w:val="Χωρίς διάστιχο Char"/>
    <w:link w:val="aff4"/>
    <w:uiPriority w:val="1"/>
    <w:rsid w:val="006F3328"/>
    <w:rPr>
      <w:rFonts w:cs="Calibri"/>
      <w:szCs w:val="24"/>
      <w:lang w:val="en-GB" w:eastAsia="zh-CN"/>
    </w:rPr>
  </w:style>
  <w:style w:type="table" w:customStyle="1" w:styleId="1b">
    <w:name w:val="Πλέγμα πίνακα1"/>
    <w:basedOn w:val="a1"/>
    <w:next w:val="ae"/>
    <w:uiPriority w:val="39"/>
    <w:rsid w:val="006F3328"/>
    <w:pPr>
      <w:widowControl w:val="0"/>
      <w:autoSpaceDE w:val="0"/>
      <w:autoSpaceDN w:val="0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72222">
    <w:name w:val="Style172222"/>
    <w:rsid w:val="006F3328"/>
    <w:pPr>
      <w:numPr>
        <w:numId w:val="16"/>
      </w:numPr>
    </w:pPr>
  </w:style>
  <w:style w:type="numbering" w:customStyle="1" w:styleId="Style1553112">
    <w:name w:val="Style1553112"/>
    <w:rsid w:val="006F3328"/>
    <w:pPr>
      <w:numPr>
        <w:numId w:val="17"/>
      </w:numPr>
    </w:pPr>
  </w:style>
  <w:style w:type="table" w:customStyle="1" w:styleId="TableNormal1">
    <w:name w:val="Table Normal1"/>
    <w:uiPriority w:val="2"/>
    <w:semiHidden/>
    <w:unhideWhenUsed/>
    <w:qFormat/>
    <w:rsid w:val="006F3328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e1553111">
    <w:name w:val="Style1553111"/>
    <w:rsid w:val="006F3328"/>
    <w:pPr>
      <w:numPr>
        <w:numId w:val="18"/>
      </w:numPr>
    </w:pPr>
  </w:style>
  <w:style w:type="paragraph" w:customStyle="1" w:styleId="71">
    <w:name w:val="Επικεφαλίδα 71"/>
    <w:basedOn w:val="a"/>
    <w:next w:val="a"/>
    <w:uiPriority w:val="9"/>
    <w:semiHidden/>
    <w:unhideWhenUsed/>
    <w:qFormat/>
    <w:rsid w:val="006F3328"/>
    <w:pPr>
      <w:keepNext/>
      <w:keepLines/>
      <w:spacing w:before="40" w:after="0" w:line="240" w:lineRule="auto"/>
      <w:outlineLvl w:val="6"/>
    </w:pPr>
    <w:rPr>
      <w:sz w:val="24"/>
      <w:szCs w:val="24"/>
      <w:lang w:val="en-US"/>
    </w:rPr>
  </w:style>
  <w:style w:type="paragraph" w:customStyle="1" w:styleId="81">
    <w:name w:val="Επικεφαλίδα 81"/>
    <w:basedOn w:val="a"/>
    <w:next w:val="a"/>
    <w:uiPriority w:val="9"/>
    <w:semiHidden/>
    <w:unhideWhenUsed/>
    <w:qFormat/>
    <w:rsid w:val="006F3328"/>
    <w:pPr>
      <w:keepNext/>
      <w:keepLines/>
      <w:spacing w:before="40" w:after="0" w:line="240" w:lineRule="auto"/>
      <w:outlineLvl w:val="7"/>
    </w:pPr>
    <w:rPr>
      <w:i/>
      <w:iCs/>
      <w:sz w:val="24"/>
      <w:szCs w:val="24"/>
      <w:lang w:val="en-US"/>
    </w:rPr>
  </w:style>
  <w:style w:type="numbering" w:customStyle="1" w:styleId="1c">
    <w:name w:val="Χωρίς λίστα1"/>
    <w:next w:val="a2"/>
    <w:uiPriority w:val="99"/>
    <w:semiHidden/>
    <w:unhideWhenUsed/>
    <w:rsid w:val="006F3328"/>
  </w:style>
  <w:style w:type="table" w:customStyle="1" w:styleId="26">
    <w:name w:val="Πλέγμα πίνακα2"/>
    <w:basedOn w:val="a1"/>
    <w:next w:val="ae"/>
    <w:uiPriority w:val="39"/>
    <w:rsid w:val="006F3328"/>
    <w:pPr>
      <w:widowControl w:val="0"/>
      <w:autoSpaceDE w:val="0"/>
      <w:autoSpaceDN w:val="0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7222">
    <w:name w:val="Style17222"/>
    <w:rsid w:val="006F3328"/>
  </w:style>
  <w:style w:type="numbering" w:customStyle="1" w:styleId="Style1553113">
    <w:name w:val="Style1553113"/>
    <w:rsid w:val="006F3328"/>
    <w:pPr>
      <w:numPr>
        <w:numId w:val="6"/>
      </w:numPr>
    </w:pPr>
  </w:style>
  <w:style w:type="paragraph" w:customStyle="1" w:styleId="110">
    <w:name w:val="Επικεφαλίδα 11"/>
    <w:basedOn w:val="a"/>
    <w:next w:val="a"/>
    <w:uiPriority w:val="9"/>
    <w:qFormat/>
    <w:rsid w:val="006F3328"/>
    <w:pPr>
      <w:keepNext/>
      <w:spacing w:before="240" w:after="60" w:line="240" w:lineRule="auto"/>
      <w:ind w:left="1147" w:hanging="3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customStyle="1" w:styleId="310">
    <w:name w:val="Επικεφαλίδα 31"/>
    <w:basedOn w:val="a"/>
    <w:next w:val="a"/>
    <w:uiPriority w:val="9"/>
    <w:semiHidden/>
    <w:unhideWhenUsed/>
    <w:qFormat/>
    <w:rsid w:val="006F3328"/>
    <w:pPr>
      <w:keepNext/>
      <w:spacing w:before="240" w:after="60" w:line="240" w:lineRule="auto"/>
      <w:ind w:left="2649" w:hanging="3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customStyle="1" w:styleId="410">
    <w:name w:val="Επικεφαλίδα 41"/>
    <w:basedOn w:val="a"/>
    <w:next w:val="a"/>
    <w:uiPriority w:val="9"/>
    <w:semiHidden/>
    <w:unhideWhenUsed/>
    <w:qFormat/>
    <w:rsid w:val="006F3328"/>
    <w:pPr>
      <w:keepNext/>
      <w:spacing w:before="240" w:after="60" w:line="240" w:lineRule="auto"/>
      <w:ind w:left="3639" w:hanging="360"/>
      <w:outlineLvl w:val="3"/>
    </w:pPr>
    <w:rPr>
      <w:b/>
      <w:bCs/>
      <w:sz w:val="28"/>
      <w:szCs w:val="28"/>
      <w:lang w:val="en-US" w:eastAsia="en-US"/>
    </w:rPr>
  </w:style>
  <w:style w:type="paragraph" w:customStyle="1" w:styleId="51">
    <w:name w:val="Επικεφαλίδα 51"/>
    <w:basedOn w:val="a"/>
    <w:next w:val="a"/>
    <w:uiPriority w:val="9"/>
    <w:semiHidden/>
    <w:unhideWhenUsed/>
    <w:qFormat/>
    <w:rsid w:val="006F3328"/>
    <w:pPr>
      <w:spacing w:before="240" w:after="60" w:line="240" w:lineRule="auto"/>
      <w:ind w:left="4628" w:hanging="360"/>
      <w:outlineLvl w:val="4"/>
    </w:pPr>
    <w:rPr>
      <w:b/>
      <w:bCs/>
      <w:i/>
      <w:iCs/>
      <w:sz w:val="26"/>
      <w:szCs w:val="26"/>
      <w:lang w:val="en-US" w:eastAsia="en-US"/>
    </w:rPr>
  </w:style>
  <w:style w:type="paragraph" w:customStyle="1" w:styleId="91">
    <w:name w:val="Επικεφαλίδα 91"/>
    <w:basedOn w:val="a"/>
    <w:next w:val="a"/>
    <w:uiPriority w:val="9"/>
    <w:semiHidden/>
    <w:unhideWhenUsed/>
    <w:qFormat/>
    <w:rsid w:val="006F3328"/>
    <w:pPr>
      <w:spacing w:before="240" w:after="60" w:line="240" w:lineRule="auto"/>
      <w:ind w:left="8587" w:hanging="360"/>
      <w:outlineLvl w:val="8"/>
    </w:pPr>
    <w:rPr>
      <w:rFonts w:ascii="Calibri Light" w:hAnsi="Calibri Light"/>
      <w:lang w:val="en-US" w:eastAsia="en-US"/>
    </w:rPr>
  </w:style>
  <w:style w:type="numbering" w:customStyle="1" w:styleId="111">
    <w:name w:val="Χωρίς λίστα11"/>
    <w:next w:val="a2"/>
    <w:uiPriority w:val="99"/>
    <w:semiHidden/>
    <w:unhideWhenUsed/>
    <w:rsid w:val="006F3328"/>
  </w:style>
  <w:style w:type="paragraph" w:customStyle="1" w:styleId="1d">
    <w:name w:val="Κεφαλίδα1"/>
    <w:basedOn w:val="a"/>
    <w:next w:val="a7"/>
    <w:uiPriority w:val="99"/>
    <w:unhideWhenUsed/>
    <w:rsid w:val="006F3328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paragraph" w:customStyle="1" w:styleId="1e">
    <w:name w:val="Υποσέλιδο1"/>
    <w:basedOn w:val="a"/>
    <w:next w:val="a8"/>
    <w:uiPriority w:val="99"/>
    <w:unhideWhenUsed/>
    <w:rsid w:val="006F3328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1Char1">
    <w:name w:val="Επικεφαλίδα 1 Char1"/>
    <w:basedOn w:val="a0"/>
    <w:uiPriority w:val="9"/>
    <w:rsid w:val="006F332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Char10">
    <w:name w:val="Επικεφαλίδα 3 Char1"/>
    <w:basedOn w:val="a0"/>
    <w:uiPriority w:val="9"/>
    <w:semiHidden/>
    <w:rsid w:val="006F332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Char1">
    <w:name w:val="Επικεφαλίδα 4 Char1"/>
    <w:basedOn w:val="a0"/>
    <w:uiPriority w:val="9"/>
    <w:semiHidden/>
    <w:rsid w:val="006F3328"/>
    <w:rPr>
      <w:rFonts w:ascii="Cambria" w:eastAsia="Times New Roman" w:hAnsi="Cambria" w:cs="Times New Roman"/>
      <w:i/>
      <w:iCs/>
      <w:color w:val="365F91"/>
    </w:rPr>
  </w:style>
  <w:style w:type="character" w:customStyle="1" w:styleId="5Char1">
    <w:name w:val="Επικεφαλίδα 5 Char1"/>
    <w:basedOn w:val="a0"/>
    <w:uiPriority w:val="9"/>
    <w:semiHidden/>
    <w:rsid w:val="006F3328"/>
    <w:rPr>
      <w:rFonts w:ascii="Cambria" w:eastAsia="Times New Roman" w:hAnsi="Cambria" w:cs="Times New Roman"/>
      <w:color w:val="365F91"/>
    </w:rPr>
  </w:style>
  <w:style w:type="character" w:customStyle="1" w:styleId="7Char1">
    <w:name w:val="Επικεφαλίδα 7 Char1"/>
    <w:basedOn w:val="a0"/>
    <w:uiPriority w:val="9"/>
    <w:semiHidden/>
    <w:rsid w:val="006F3328"/>
    <w:rPr>
      <w:rFonts w:ascii="Cambria" w:eastAsia="Times New Roman" w:hAnsi="Cambria" w:cs="Times New Roman"/>
      <w:i/>
      <w:iCs/>
      <w:color w:val="243F60"/>
    </w:rPr>
  </w:style>
  <w:style w:type="character" w:customStyle="1" w:styleId="8Char1">
    <w:name w:val="Επικεφαλίδα 8 Char1"/>
    <w:basedOn w:val="a0"/>
    <w:uiPriority w:val="9"/>
    <w:semiHidden/>
    <w:rsid w:val="006F3328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Char1">
    <w:name w:val="Επικεφαλίδα 9 Char1"/>
    <w:basedOn w:val="a0"/>
    <w:uiPriority w:val="9"/>
    <w:semiHidden/>
    <w:rsid w:val="006F3328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Char12">
    <w:name w:val="Κεφαλίδα Char1"/>
    <w:aliases w:val="hd Char1,ho Char1,header odd Char1,Header Titlos Prosforas Char1"/>
    <w:basedOn w:val="a0"/>
    <w:uiPriority w:val="99"/>
    <w:rsid w:val="006F3328"/>
  </w:style>
  <w:style w:type="numbering" w:customStyle="1" w:styleId="27">
    <w:name w:val="Χωρίς λίστα2"/>
    <w:next w:val="a2"/>
    <w:uiPriority w:val="99"/>
    <w:semiHidden/>
    <w:unhideWhenUsed/>
    <w:rsid w:val="006F3328"/>
  </w:style>
  <w:style w:type="table" w:customStyle="1" w:styleId="TableNormal11">
    <w:name w:val="Table Normal11"/>
    <w:uiPriority w:val="2"/>
    <w:semiHidden/>
    <w:unhideWhenUsed/>
    <w:qFormat/>
    <w:rsid w:val="006F332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Χωρίς λίστα3"/>
    <w:next w:val="a2"/>
    <w:uiPriority w:val="99"/>
    <w:semiHidden/>
    <w:unhideWhenUsed/>
    <w:rsid w:val="006F3328"/>
  </w:style>
  <w:style w:type="numbering" w:customStyle="1" w:styleId="1110">
    <w:name w:val="Χωρίς λίστα111"/>
    <w:next w:val="a2"/>
    <w:uiPriority w:val="99"/>
    <w:semiHidden/>
    <w:unhideWhenUsed/>
    <w:rsid w:val="006F3328"/>
  </w:style>
  <w:style w:type="numbering" w:customStyle="1" w:styleId="1111">
    <w:name w:val="Χωρίς λίστα1111"/>
    <w:next w:val="a2"/>
    <w:uiPriority w:val="99"/>
    <w:semiHidden/>
    <w:unhideWhenUsed/>
    <w:rsid w:val="006F3328"/>
  </w:style>
  <w:style w:type="table" w:customStyle="1" w:styleId="TableNormal2">
    <w:name w:val="Table Normal2"/>
    <w:uiPriority w:val="2"/>
    <w:semiHidden/>
    <w:unhideWhenUsed/>
    <w:qFormat/>
    <w:rsid w:val="006F3328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Πλέγμα πίνακα11"/>
    <w:basedOn w:val="a1"/>
    <w:next w:val="ae"/>
    <w:uiPriority w:val="39"/>
    <w:rsid w:val="006F332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Χωρίς λίστα21"/>
    <w:next w:val="a2"/>
    <w:uiPriority w:val="99"/>
    <w:semiHidden/>
    <w:unhideWhenUsed/>
    <w:rsid w:val="006F3328"/>
  </w:style>
  <w:style w:type="paragraph" w:customStyle="1" w:styleId="1f">
    <w:name w:val="Επικεφαλίδα ΠΠ1"/>
    <w:basedOn w:val="1"/>
    <w:next w:val="a"/>
    <w:uiPriority w:val="39"/>
    <w:unhideWhenUsed/>
    <w:qFormat/>
    <w:rsid w:val="006F3328"/>
    <w:pPr>
      <w:keepLines/>
      <w:tabs>
        <w:tab w:val="clear" w:pos="1705"/>
      </w:tabs>
      <w:spacing w:before="240" w:line="259" w:lineRule="auto"/>
      <w:textAlignment w:val="auto"/>
      <w:outlineLvl w:val="9"/>
    </w:pPr>
    <w:rPr>
      <w:rFonts w:ascii="Cambria" w:hAnsi="Cambria"/>
      <w:b w:val="0"/>
      <w:color w:val="365F91"/>
      <w:sz w:val="32"/>
      <w:szCs w:val="32"/>
      <w:lang w:val="en-GB" w:eastAsia="en-GB"/>
    </w:rPr>
  </w:style>
  <w:style w:type="numbering" w:customStyle="1" w:styleId="42">
    <w:name w:val="Χωρίς λίστα4"/>
    <w:next w:val="a2"/>
    <w:uiPriority w:val="99"/>
    <w:semiHidden/>
    <w:unhideWhenUsed/>
    <w:rsid w:val="006F3328"/>
  </w:style>
  <w:style w:type="numbering" w:customStyle="1" w:styleId="120">
    <w:name w:val="Χωρίς λίστα12"/>
    <w:next w:val="a2"/>
    <w:uiPriority w:val="99"/>
    <w:semiHidden/>
    <w:unhideWhenUsed/>
    <w:rsid w:val="006F3328"/>
  </w:style>
  <w:style w:type="table" w:customStyle="1" w:styleId="211">
    <w:name w:val="Πλέγμα πίνακα21"/>
    <w:basedOn w:val="a1"/>
    <w:next w:val="ae"/>
    <w:uiPriority w:val="39"/>
    <w:rsid w:val="006F332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Χωρίς λίστα22"/>
    <w:next w:val="a2"/>
    <w:uiPriority w:val="99"/>
    <w:semiHidden/>
    <w:unhideWhenUsed/>
    <w:rsid w:val="006F3328"/>
  </w:style>
  <w:style w:type="numbering" w:customStyle="1" w:styleId="311">
    <w:name w:val="Χωρίς λίστα31"/>
    <w:next w:val="a2"/>
    <w:uiPriority w:val="99"/>
    <w:semiHidden/>
    <w:unhideWhenUsed/>
    <w:rsid w:val="006F3328"/>
  </w:style>
  <w:style w:type="numbering" w:customStyle="1" w:styleId="1120">
    <w:name w:val="Χωρίς λίστα112"/>
    <w:next w:val="a2"/>
    <w:uiPriority w:val="99"/>
    <w:semiHidden/>
    <w:unhideWhenUsed/>
    <w:rsid w:val="006F3328"/>
  </w:style>
  <w:style w:type="numbering" w:customStyle="1" w:styleId="11111">
    <w:name w:val="Χωρίς λίστα11111"/>
    <w:next w:val="a2"/>
    <w:uiPriority w:val="99"/>
    <w:semiHidden/>
    <w:unhideWhenUsed/>
    <w:rsid w:val="006F3328"/>
  </w:style>
  <w:style w:type="numbering" w:customStyle="1" w:styleId="2110">
    <w:name w:val="Χωρίς λίστα211"/>
    <w:next w:val="a2"/>
    <w:uiPriority w:val="99"/>
    <w:semiHidden/>
    <w:unhideWhenUsed/>
    <w:rsid w:val="006F3328"/>
  </w:style>
  <w:style w:type="numbering" w:customStyle="1" w:styleId="Style172221">
    <w:name w:val="Style172221"/>
    <w:rsid w:val="006F3328"/>
    <w:pPr>
      <w:numPr>
        <w:numId w:val="19"/>
      </w:numPr>
    </w:pPr>
  </w:style>
  <w:style w:type="numbering" w:customStyle="1" w:styleId="Style15531111">
    <w:name w:val="Style15531111"/>
    <w:rsid w:val="006F3328"/>
    <w:pPr>
      <w:numPr>
        <w:numId w:val="5"/>
      </w:numPr>
    </w:pPr>
  </w:style>
  <w:style w:type="numbering" w:customStyle="1" w:styleId="52">
    <w:name w:val="Χωρίς λίστα5"/>
    <w:next w:val="a2"/>
    <w:uiPriority w:val="99"/>
    <w:semiHidden/>
    <w:unhideWhenUsed/>
    <w:rsid w:val="006F3328"/>
  </w:style>
  <w:style w:type="numbering" w:customStyle="1" w:styleId="130">
    <w:name w:val="Χωρίς λίστα13"/>
    <w:next w:val="a2"/>
    <w:uiPriority w:val="99"/>
    <w:semiHidden/>
    <w:unhideWhenUsed/>
    <w:rsid w:val="006F3328"/>
  </w:style>
  <w:style w:type="table" w:customStyle="1" w:styleId="39">
    <w:name w:val="Πλέγμα πίνακα3"/>
    <w:basedOn w:val="a1"/>
    <w:next w:val="ae"/>
    <w:uiPriority w:val="39"/>
    <w:rsid w:val="006F332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Χωρίς λίστα23"/>
    <w:next w:val="a2"/>
    <w:uiPriority w:val="99"/>
    <w:semiHidden/>
    <w:unhideWhenUsed/>
    <w:rsid w:val="006F3328"/>
  </w:style>
  <w:style w:type="numbering" w:customStyle="1" w:styleId="320">
    <w:name w:val="Χωρίς λίστα32"/>
    <w:next w:val="a2"/>
    <w:uiPriority w:val="99"/>
    <w:semiHidden/>
    <w:unhideWhenUsed/>
    <w:rsid w:val="006F3328"/>
  </w:style>
  <w:style w:type="numbering" w:customStyle="1" w:styleId="113">
    <w:name w:val="Χωρίς λίστα113"/>
    <w:next w:val="a2"/>
    <w:uiPriority w:val="99"/>
    <w:semiHidden/>
    <w:unhideWhenUsed/>
    <w:rsid w:val="006F3328"/>
  </w:style>
  <w:style w:type="numbering" w:customStyle="1" w:styleId="1112">
    <w:name w:val="Χωρίς λίστα1112"/>
    <w:next w:val="a2"/>
    <w:uiPriority w:val="99"/>
    <w:semiHidden/>
    <w:unhideWhenUsed/>
    <w:rsid w:val="006F3328"/>
  </w:style>
  <w:style w:type="numbering" w:customStyle="1" w:styleId="212">
    <w:name w:val="Χωρίς λίστα212"/>
    <w:next w:val="a2"/>
    <w:uiPriority w:val="99"/>
    <w:semiHidden/>
    <w:unhideWhenUsed/>
    <w:rsid w:val="006F3328"/>
  </w:style>
  <w:style w:type="numbering" w:customStyle="1" w:styleId="Style1722221">
    <w:name w:val="Style1722221"/>
    <w:rsid w:val="006F3328"/>
    <w:pPr>
      <w:numPr>
        <w:numId w:val="7"/>
      </w:numPr>
    </w:pPr>
  </w:style>
  <w:style w:type="numbering" w:customStyle="1" w:styleId="Style15531121">
    <w:name w:val="Style15531121"/>
    <w:rsid w:val="006F3328"/>
    <w:pPr>
      <w:numPr>
        <w:numId w:val="8"/>
      </w:numPr>
    </w:pPr>
  </w:style>
  <w:style w:type="table" w:customStyle="1" w:styleId="TableNormal12">
    <w:name w:val="Table Normal12"/>
    <w:uiPriority w:val="2"/>
    <w:semiHidden/>
    <w:unhideWhenUsed/>
    <w:qFormat/>
    <w:rsid w:val="006F332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1">
    <w:name w:val="Πλέγμα πίνακα211"/>
    <w:basedOn w:val="a1"/>
    <w:next w:val="ae"/>
    <w:uiPriority w:val="39"/>
    <w:rsid w:val="006F3328"/>
    <w:pPr>
      <w:widowControl w:val="0"/>
      <w:autoSpaceDE w:val="0"/>
      <w:autoSpaceDN w:val="0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2">
    <w:name w:val="Επικεφαλίδα 7 Char2"/>
    <w:basedOn w:val="a0"/>
    <w:uiPriority w:val="9"/>
    <w:semiHidden/>
    <w:rsid w:val="006F33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zh-CN"/>
    </w:rPr>
  </w:style>
  <w:style w:type="character" w:customStyle="1" w:styleId="8Char2">
    <w:name w:val="Επικεφαλίδα 8 Char2"/>
    <w:basedOn w:val="a0"/>
    <w:uiPriority w:val="9"/>
    <w:semiHidden/>
    <w:rsid w:val="006F33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zh-CN"/>
    </w:rPr>
  </w:style>
  <w:style w:type="paragraph" w:customStyle="1" w:styleId="xmsonormal">
    <w:name w:val="x_msonormal"/>
    <w:basedOn w:val="a"/>
    <w:rsid w:val="006F33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SGENFONTSTYLENAMETEMPLATEROLEMSGENFONTSTYLENAMEBYROLETEXT2">
    <w:name w:val="MSG_EN_FONT_STYLE_NAME_TEMPLATE_ROLE MSG_EN_FONT_STYLE_NAME_BY_ROLE_TEXT|2_"/>
    <w:basedOn w:val="a0"/>
    <w:link w:val="MSGENFONTSTYLENAMETEMPLATEROLEMSGENFONTSTYLENAMEBYROLETEXT20"/>
    <w:rsid w:val="006F3328"/>
    <w:rPr>
      <w:rFonts w:eastAsia="Calibri" w:cs="Calibri"/>
      <w:shd w:val="clear" w:color="auto" w:fill="FFFFFF"/>
    </w:rPr>
  </w:style>
  <w:style w:type="character" w:customStyle="1" w:styleId="MSGENFONTSTYLENAMETEMPLATEROLEMSGENFONTSTYLENAMEBYROLETEXT3">
    <w:name w:val="MSG_EN_FONT_STYLE_NAME_TEMPLATE_ROLE MSG_EN_FONT_STYLE_NAME_BY_ROLE_TEXT|3_"/>
    <w:basedOn w:val="a0"/>
    <w:link w:val="MSGENFONTSTYLENAMETEMPLATEROLEMSGENFONTSTYLENAMEBYROLETEXT30"/>
    <w:rsid w:val="006F3328"/>
    <w:rPr>
      <w:rFonts w:eastAsia="Calibri" w:cs="Calibri"/>
      <w:b/>
      <w:bCs/>
      <w:shd w:val="clear" w:color="auto" w:fill="FFFFFF"/>
    </w:rPr>
  </w:style>
  <w:style w:type="paragraph" w:customStyle="1" w:styleId="MSGENFONTSTYLENAMETEMPLATEROLEMSGENFONTSTYLENAMEBYROLETEXT20">
    <w:name w:val="MSG_EN_FONT_STYLE_NAME_TEMPLATE_ROLE MSG_EN_FONT_STYLE_NAME_BY_ROLE_TEXT|2"/>
    <w:basedOn w:val="a"/>
    <w:link w:val="MSGENFONTSTYLENAMETEMPLATEROLEMSGENFONTSTYLENAMEBYROLETEXT2"/>
    <w:rsid w:val="006F3328"/>
    <w:pPr>
      <w:widowControl w:val="0"/>
      <w:shd w:val="clear" w:color="auto" w:fill="FFFFFF"/>
      <w:spacing w:before="140" w:after="0" w:line="264" w:lineRule="exact"/>
      <w:ind w:hanging="340"/>
      <w:jc w:val="both"/>
    </w:pPr>
    <w:rPr>
      <w:rFonts w:eastAsia="Calibri" w:cs="Calibri"/>
    </w:rPr>
  </w:style>
  <w:style w:type="paragraph" w:customStyle="1" w:styleId="MSGENFONTSTYLENAMETEMPLATEROLEMSGENFONTSTYLENAMEBYROLETEXT30">
    <w:name w:val="MSG_EN_FONT_STYLE_NAME_TEMPLATE_ROLE MSG_EN_FONT_STYLE_NAME_BY_ROLE_TEXT|3"/>
    <w:basedOn w:val="a"/>
    <w:link w:val="MSGENFONTSTYLENAMETEMPLATEROLEMSGENFONTSTYLENAMEBYROLETEXT3"/>
    <w:rsid w:val="006F3328"/>
    <w:pPr>
      <w:widowControl w:val="0"/>
      <w:shd w:val="clear" w:color="auto" w:fill="FFFFFF"/>
      <w:spacing w:after="3000" w:line="264" w:lineRule="exact"/>
    </w:pPr>
    <w:rPr>
      <w:rFonts w:eastAsia="Calibri" w:cs="Calibri"/>
      <w:b/>
      <w:bCs/>
    </w:rPr>
  </w:style>
  <w:style w:type="character" w:customStyle="1" w:styleId="MSGENFONTSTYLENAMETEMPLATEROLEMSGENFONTSTYLENAMEBYROLETEXT11">
    <w:name w:val="MSG_EN_FONT_STYLE_NAME_TEMPLATE_ROLE MSG_EN_FONT_STYLE_NAME_BY_ROLE_TEXT|11_"/>
    <w:basedOn w:val="a0"/>
    <w:link w:val="MSGENFONTSTYLENAMETEMPLATEROLEMSGENFONTSTYLENAMEBYROLETEXT110"/>
    <w:rsid w:val="006F3328"/>
    <w:rPr>
      <w:rFonts w:eastAsia="Calibri" w:cs="Calibri"/>
      <w:sz w:val="16"/>
      <w:szCs w:val="16"/>
      <w:shd w:val="clear" w:color="auto" w:fill="FFFFFF"/>
    </w:rPr>
  </w:style>
  <w:style w:type="paragraph" w:customStyle="1" w:styleId="MSGENFONTSTYLENAMETEMPLATEROLEMSGENFONTSTYLENAMEBYROLETEXT110">
    <w:name w:val="MSG_EN_FONT_STYLE_NAME_TEMPLATE_ROLE MSG_EN_FONT_STYLE_NAME_BY_ROLE_TEXT|11"/>
    <w:basedOn w:val="a"/>
    <w:link w:val="MSGENFONTSTYLENAMETEMPLATEROLEMSGENFONTSTYLENAMEBYROLETEXT11"/>
    <w:rsid w:val="006F3328"/>
    <w:pPr>
      <w:widowControl w:val="0"/>
      <w:shd w:val="clear" w:color="auto" w:fill="FFFFFF"/>
      <w:spacing w:after="0" w:line="196" w:lineRule="exact"/>
    </w:pPr>
    <w:rPr>
      <w:rFonts w:eastAsia="Calibri" w:cs="Calibri"/>
      <w:sz w:val="16"/>
      <w:szCs w:val="16"/>
    </w:rPr>
  </w:style>
  <w:style w:type="character" w:customStyle="1" w:styleId="0">
    <w:name w:val="Παραπομπή υποσημείωσης_0"/>
    <w:uiPriority w:val="99"/>
    <w:rsid w:val="006F3328"/>
    <w:rPr>
      <w:vertAlign w:val="superscript"/>
    </w:rPr>
  </w:style>
  <w:style w:type="character" w:customStyle="1" w:styleId="WW-">
    <w:name w:val="WW-Παραπομπή υποσημείωσης"/>
    <w:rsid w:val="006F3328"/>
    <w:rPr>
      <w:vertAlign w:val="superscript"/>
    </w:rPr>
  </w:style>
  <w:style w:type="paragraph" w:customStyle="1" w:styleId="-HTML2">
    <w:name w:val="Προ-διαμορφωμένο HTML2"/>
    <w:basedOn w:val="a"/>
    <w:rsid w:val="006F3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28">
    <w:name w:val="Ανεπίλυτη αναφορά2"/>
    <w:basedOn w:val="a0"/>
    <w:uiPriority w:val="99"/>
    <w:semiHidden/>
    <w:unhideWhenUsed/>
    <w:rsid w:val="006F3328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e"/>
    <w:uiPriority w:val="39"/>
    <w:rsid w:val="006F3328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Παράγραφος λίστας1"/>
    <w:basedOn w:val="a"/>
    <w:qFormat/>
    <w:rsid w:val="006F3328"/>
    <w:pPr>
      <w:suppressAutoHyphens/>
      <w:spacing w:before="120" w:line="240" w:lineRule="auto"/>
      <w:ind w:left="720"/>
      <w:contextualSpacing/>
      <w:jc w:val="both"/>
    </w:pPr>
    <w:rPr>
      <w:rFonts w:eastAsia="SimSun" w:cs="Calibri"/>
      <w:szCs w:val="24"/>
      <w:lang w:val="en-GB" w:eastAsia="zh-CN"/>
    </w:rPr>
  </w:style>
  <w:style w:type="character" w:customStyle="1" w:styleId="fontstyle01">
    <w:name w:val="fontstyle01"/>
    <w:basedOn w:val="a0"/>
    <w:rsid w:val="006F332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ommentTextChar2">
    <w:name w:val="Comment Text Char2"/>
    <w:basedOn w:val="a0"/>
    <w:uiPriority w:val="99"/>
    <w:locked/>
    <w:rsid w:val="006F3328"/>
    <w:rPr>
      <w:rFonts w:ascii="Calibri" w:hAnsi="Calibri" w:cs="Calibri"/>
      <w:lang w:val="en-GB" w:eastAsia="zh-CN"/>
    </w:rPr>
  </w:style>
  <w:style w:type="character" w:customStyle="1" w:styleId="FooterChar1">
    <w:name w:val="Footer Char1"/>
    <w:basedOn w:val="a0"/>
    <w:uiPriority w:val="99"/>
    <w:qFormat/>
    <w:locked/>
    <w:rsid w:val="006F3328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HeaderChar1">
    <w:name w:val="Header Char1"/>
    <w:basedOn w:val="a0"/>
    <w:qFormat/>
    <w:locked/>
    <w:rsid w:val="006F3328"/>
    <w:rPr>
      <w:rFonts w:ascii="Calibri" w:hAnsi="Calibri" w:cs="Calibri"/>
      <w:sz w:val="22"/>
      <w:szCs w:val="24"/>
      <w:lang w:val="en-GB" w:eastAsia="zh-CN"/>
    </w:rPr>
  </w:style>
  <w:style w:type="paragraph" w:customStyle="1" w:styleId="msonormal0">
    <w:name w:val="msonormal"/>
    <w:basedOn w:val="a"/>
    <w:qFormat/>
    <w:rsid w:val="006F3328"/>
    <w:pPr>
      <w:spacing w:before="280" w:after="280"/>
    </w:pPr>
  </w:style>
  <w:style w:type="character" w:customStyle="1" w:styleId="BalloonTextChar1">
    <w:name w:val="Balloon Text Char1"/>
    <w:basedOn w:val="a0"/>
    <w:uiPriority w:val="99"/>
    <w:semiHidden/>
    <w:rsid w:val="006F3328"/>
    <w:rPr>
      <w:rFonts w:ascii="Segoe UI" w:hAnsi="Segoe UI" w:cs="Segoe UI" w:hint="default"/>
      <w:sz w:val="18"/>
      <w:szCs w:val="18"/>
    </w:rPr>
  </w:style>
  <w:style w:type="character" w:customStyle="1" w:styleId="CommentSubjectChar1">
    <w:name w:val="Comment Subject Char1"/>
    <w:basedOn w:val="CommentTextChar1"/>
    <w:uiPriority w:val="99"/>
    <w:semiHidden/>
    <w:rsid w:val="006F3328"/>
    <w:rPr>
      <w:rFonts w:ascii="Calibri" w:hAnsi="Calibri" w:cs="Calibri"/>
      <w:b/>
      <w:bCs/>
      <w:sz w:val="20"/>
      <w:szCs w:val="20"/>
      <w:lang w:val="en-GB" w:eastAsia="zh-CN"/>
    </w:rPr>
  </w:style>
  <w:style w:type="paragraph" w:customStyle="1" w:styleId="FrameContents">
    <w:name w:val="Frame Contents"/>
    <w:basedOn w:val="a"/>
    <w:qFormat/>
    <w:rsid w:val="006F3328"/>
    <w:pPr>
      <w:widowControl w:val="0"/>
      <w:suppressAutoHyphens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1f1">
    <w:name w:val="Κείμενο κράτησης θέσης1"/>
    <w:rsid w:val="006F3328"/>
    <w:rPr>
      <w:rFonts w:cs="Times New Roman"/>
      <w:color w:val="808080"/>
    </w:rPr>
  </w:style>
  <w:style w:type="character" w:customStyle="1" w:styleId="114">
    <w:name w:val="Προεπιλεγμένη γραμματοσειρά11"/>
    <w:rsid w:val="006F3328"/>
  </w:style>
  <w:style w:type="character" w:customStyle="1" w:styleId="213">
    <w:name w:val="Παραπομπή υποσημείωσης21"/>
    <w:rsid w:val="006F3328"/>
    <w:rPr>
      <w:vertAlign w:val="superscript"/>
    </w:rPr>
  </w:style>
  <w:style w:type="character" w:customStyle="1" w:styleId="214">
    <w:name w:val="Παραπομπή σημείωσης τέλους21"/>
    <w:rsid w:val="006F3328"/>
    <w:rPr>
      <w:vertAlign w:val="superscript"/>
    </w:rPr>
  </w:style>
  <w:style w:type="paragraph" w:customStyle="1" w:styleId="115">
    <w:name w:val="Λεζάντα11"/>
    <w:basedOn w:val="a"/>
    <w:rsid w:val="006F3328"/>
    <w:pPr>
      <w:suppressLineNumbers/>
      <w:suppressAutoHyphens/>
      <w:spacing w:before="120" w:after="120" w:line="240" w:lineRule="auto"/>
      <w:jc w:val="both"/>
    </w:pPr>
    <w:rPr>
      <w:rFonts w:eastAsia="SimSun" w:cs="Mangal"/>
      <w:i/>
      <w:iCs/>
      <w:sz w:val="24"/>
      <w:szCs w:val="24"/>
      <w:lang w:val="en-GB" w:eastAsia="zh-CN"/>
    </w:rPr>
  </w:style>
  <w:style w:type="paragraph" w:customStyle="1" w:styleId="1f2">
    <w:name w:val="Ημερομηνία1"/>
    <w:basedOn w:val="a"/>
    <w:next w:val="a"/>
    <w:rsid w:val="006F3328"/>
    <w:pPr>
      <w:suppressAutoHyphens/>
      <w:spacing w:before="120" w:after="100" w:line="240" w:lineRule="auto"/>
      <w:jc w:val="both"/>
    </w:pPr>
    <w:rPr>
      <w:rFonts w:eastAsia="MS Mincho" w:cs="Calibri"/>
      <w:szCs w:val="24"/>
      <w:lang w:val="en-US" w:eastAsia="ja-JP"/>
    </w:rPr>
  </w:style>
  <w:style w:type="paragraph" w:customStyle="1" w:styleId="CommentText1">
    <w:name w:val="Comment Text1"/>
    <w:basedOn w:val="a"/>
    <w:rsid w:val="006F3328"/>
    <w:pPr>
      <w:suppressAutoHyphens/>
      <w:spacing w:before="120" w:after="120" w:line="240" w:lineRule="auto"/>
      <w:jc w:val="both"/>
    </w:pPr>
    <w:rPr>
      <w:rFonts w:eastAsia="SimSun" w:cs="Calibri"/>
      <w:sz w:val="20"/>
      <w:szCs w:val="20"/>
      <w:lang w:val="en-GB" w:eastAsia="zh-CN"/>
    </w:rPr>
  </w:style>
  <w:style w:type="paragraph" w:customStyle="1" w:styleId="CommentSubject1">
    <w:name w:val="Comment Subject1"/>
    <w:basedOn w:val="CommentText1"/>
    <w:next w:val="CommentText1"/>
    <w:rsid w:val="006F3328"/>
    <w:rPr>
      <w:b/>
      <w:bCs/>
    </w:rPr>
  </w:style>
  <w:style w:type="paragraph" w:customStyle="1" w:styleId="312">
    <w:name w:val="Σώμα κείμενου με εσοχή 31"/>
    <w:basedOn w:val="a"/>
    <w:rsid w:val="006F3328"/>
    <w:pPr>
      <w:spacing w:before="120" w:after="120" w:line="312" w:lineRule="auto"/>
      <w:ind w:left="283"/>
      <w:jc w:val="both"/>
    </w:pPr>
    <w:rPr>
      <w:rFonts w:eastAsia="SimSun"/>
      <w:sz w:val="16"/>
      <w:szCs w:val="16"/>
      <w:lang w:val="en-GB" w:eastAsia="zh-CN"/>
    </w:rPr>
  </w:style>
  <w:style w:type="paragraph" w:customStyle="1" w:styleId="1f3">
    <w:name w:val="Χωρίς διάστιχο1"/>
    <w:rsid w:val="006F3328"/>
    <w:pPr>
      <w:suppressAutoHyphens/>
      <w:jc w:val="both"/>
    </w:pPr>
    <w:rPr>
      <w:rFonts w:eastAsia="SimSun" w:cs="Calibri"/>
      <w:szCs w:val="24"/>
      <w:lang w:val="en-GB" w:eastAsia="zh-CN"/>
    </w:rPr>
  </w:style>
  <w:style w:type="paragraph" w:customStyle="1" w:styleId="313">
    <w:name w:val="Σώμα κείμενου 31"/>
    <w:basedOn w:val="a"/>
    <w:rsid w:val="006F3328"/>
    <w:pPr>
      <w:suppressAutoHyphens/>
      <w:spacing w:before="120" w:after="120" w:line="240" w:lineRule="auto"/>
      <w:jc w:val="both"/>
    </w:pPr>
    <w:rPr>
      <w:rFonts w:eastAsia="SimSun" w:cs="Calibri"/>
      <w:sz w:val="16"/>
      <w:szCs w:val="16"/>
      <w:lang w:val="en-GB" w:eastAsia="zh-CN"/>
    </w:rPr>
  </w:style>
  <w:style w:type="character" w:customStyle="1" w:styleId="Char13">
    <w:name w:val="Κείμενο πλαισίου Char1"/>
    <w:basedOn w:val="a0"/>
    <w:rsid w:val="006F3328"/>
    <w:rPr>
      <w:rFonts w:ascii="Tahoma" w:hAnsi="Tahoma" w:cs="Tahoma"/>
      <w:sz w:val="16"/>
      <w:szCs w:val="16"/>
      <w:lang w:val="en-GB" w:eastAsia="zh-CN"/>
    </w:rPr>
  </w:style>
  <w:style w:type="character" w:customStyle="1" w:styleId="Char14">
    <w:name w:val="Θέμα σχολίου Char1"/>
    <w:basedOn w:val="Char11"/>
    <w:rsid w:val="006F3328"/>
    <w:rPr>
      <w:rFonts w:ascii="Calibri" w:hAnsi="Calibri" w:cs="Calibri"/>
      <w:b/>
      <w:bCs/>
      <w:lang w:val="en-GB" w:eastAsia="zh-CN"/>
    </w:rPr>
  </w:style>
  <w:style w:type="character" w:customStyle="1" w:styleId="-HTMLChar1">
    <w:name w:val="Προ-διαμορφωμένο HTML Char1"/>
    <w:basedOn w:val="a0"/>
    <w:rsid w:val="006F3328"/>
    <w:rPr>
      <w:rFonts w:ascii="Courier New" w:hAnsi="Courier New" w:cs="Courier New"/>
      <w:lang w:eastAsia="zh-CN"/>
    </w:rPr>
  </w:style>
  <w:style w:type="paragraph" w:customStyle="1" w:styleId="215">
    <w:name w:val="Λίστα με κουκκίδες 21"/>
    <w:basedOn w:val="a"/>
    <w:rsid w:val="006F3328"/>
    <w:pPr>
      <w:tabs>
        <w:tab w:val="num" w:pos="643"/>
      </w:tabs>
      <w:spacing w:before="120" w:after="0" w:line="360" w:lineRule="auto"/>
      <w:ind w:left="643" w:hanging="360"/>
      <w:jc w:val="both"/>
    </w:pPr>
    <w:rPr>
      <w:rFonts w:ascii="Trebuchet MS" w:eastAsia="SimSun" w:hAnsi="Trebuchet MS"/>
      <w:szCs w:val="20"/>
      <w:lang w:val="en-US" w:eastAsia="zh-CN"/>
    </w:rPr>
  </w:style>
  <w:style w:type="paragraph" w:customStyle="1" w:styleId="TabletextChar">
    <w:name w:val="Table text Char"/>
    <w:basedOn w:val="a"/>
    <w:link w:val="TabletextCharChar"/>
    <w:rsid w:val="006F3328"/>
    <w:pPr>
      <w:widowControl w:val="0"/>
      <w:spacing w:before="120" w:after="120" w:line="300" w:lineRule="atLeast"/>
    </w:pPr>
    <w:rPr>
      <w:rFonts w:ascii="Tahoma" w:eastAsia="SimSun" w:hAnsi="Tahoma"/>
      <w:sz w:val="20"/>
      <w:szCs w:val="20"/>
      <w:lang w:eastAsia="en-US"/>
    </w:rPr>
  </w:style>
  <w:style w:type="character" w:customStyle="1" w:styleId="TabletextCharChar">
    <w:name w:val="Table text Char Char"/>
    <w:link w:val="TabletextChar"/>
    <w:rsid w:val="006F3328"/>
    <w:rPr>
      <w:rFonts w:ascii="Tahoma" w:eastAsia="SimSun" w:hAnsi="Tahoma"/>
      <w:sz w:val="20"/>
      <w:szCs w:val="20"/>
      <w:lang w:eastAsia="en-US"/>
    </w:rPr>
  </w:style>
  <w:style w:type="character" w:customStyle="1" w:styleId="Mention1">
    <w:name w:val="Mention1"/>
    <w:basedOn w:val="a0"/>
    <w:uiPriority w:val="99"/>
    <w:semiHidden/>
    <w:unhideWhenUsed/>
    <w:rsid w:val="006F3328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6F3328"/>
    <w:rPr>
      <w:color w:val="808080"/>
      <w:shd w:val="clear" w:color="auto" w:fill="E6E6E6"/>
    </w:rPr>
  </w:style>
  <w:style w:type="numbering" w:customStyle="1" w:styleId="Style2">
    <w:name w:val="Style2"/>
    <w:uiPriority w:val="99"/>
    <w:rsid w:val="006F3328"/>
    <w:pPr>
      <w:numPr>
        <w:numId w:val="52"/>
      </w:numPr>
    </w:pPr>
  </w:style>
  <w:style w:type="paragraph" w:customStyle="1" w:styleId="Style18">
    <w:name w:val="Style18"/>
    <w:basedOn w:val="a"/>
    <w:uiPriority w:val="99"/>
    <w:rsid w:val="006F3328"/>
    <w:pPr>
      <w:widowControl w:val="0"/>
      <w:autoSpaceDE w:val="0"/>
      <w:autoSpaceDN w:val="0"/>
      <w:adjustRightInd w:val="0"/>
      <w:spacing w:before="120" w:after="0" w:line="210" w:lineRule="exact"/>
      <w:ind w:firstLine="165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24">
    <w:name w:val="Font Style124"/>
    <w:basedOn w:val="a0"/>
    <w:uiPriority w:val="99"/>
    <w:rsid w:val="006F3328"/>
    <w:rPr>
      <w:rFonts w:ascii="Microsoft Sans Serif" w:hAnsi="Microsoft Sans Serif" w:cs="Microsoft Sans Serif"/>
      <w:sz w:val="14"/>
      <w:szCs w:val="14"/>
    </w:rPr>
  </w:style>
  <w:style w:type="paragraph" w:customStyle="1" w:styleId="Style35">
    <w:name w:val="Style35"/>
    <w:basedOn w:val="a"/>
    <w:uiPriority w:val="99"/>
    <w:rsid w:val="006F3328"/>
    <w:pPr>
      <w:widowControl w:val="0"/>
      <w:autoSpaceDE w:val="0"/>
      <w:autoSpaceDN w:val="0"/>
      <w:adjustRightInd w:val="0"/>
      <w:spacing w:before="120" w:after="0" w:line="210" w:lineRule="exact"/>
      <w:ind w:firstLine="169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Tahoma">
    <w:name w:val="Στυλ Tahoma"/>
    <w:rsid w:val="006F3328"/>
    <w:rPr>
      <w:rFonts w:ascii="Tahoma" w:hAnsi="Tahoma"/>
      <w:sz w:val="22"/>
    </w:rPr>
  </w:style>
  <w:style w:type="paragraph" w:customStyle="1" w:styleId="1f4">
    <w:name w:val="Λίστα με κουκκίδες1"/>
    <w:basedOn w:val="a"/>
    <w:rsid w:val="006F3328"/>
    <w:pPr>
      <w:tabs>
        <w:tab w:val="num" w:pos="720"/>
      </w:tabs>
      <w:spacing w:after="120" w:line="240" w:lineRule="auto"/>
      <w:ind w:left="720" w:hanging="360"/>
      <w:jc w:val="both"/>
    </w:pPr>
    <w:rPr>
      <w:rFonts w:ascii="Tahoma" w:eastAsia="SimSun" w:hAnsi="Tahoma"/>
      <w:lang w:eastAsia="ar-SA"/>
    </w:rPr>
  </w:style>
  <w:style w:type="paragraph" w:styleId="aff8">
    <w:name w:val="List Bullet"/>
    <w:basedOn w:val="a"/>
    <w:link w:val="Charc"/>
    <w:uiPriority w:val="99"/>
    <w:rsid w:val="006F3328"/>
    <w:pPr>
      <w:tabs>
        <w:tab w:val="num" w:pos="360"/>
      </w:tabs>
      <w:spacing w:after="120" w:line="240" w:lineRule="auto"/>
      <w:ind w:left="360" w:hanging="360"/>
      <w:jc w:val="both"/>
    </w:pPr>
    <w:rPr>
      <w:rFonts w:ascii="Tahoma" w:eastAsia="SimSun" w:hAnsi="Tahoma"/>
      <w:lang w:eastAsia="en-US"/>
    </w:rPr>
  </w:style>
  <w:style w:type="character" w:customStyle="1" w:styleId="Charc">
    <w:name w:val="Λίστα με κουκκίδες Char"/>
    <w:link w:val="aff8"/>
    <w:uiPriority w:val="99"/>
    <w:locked/>
    <w:rsid w:val="006F3328"/>
    <w:rPr>
      <w:rFonts w:ascii="Tahoma" w:eastAsia="SimSun" w:hAnsi="Tahoma"/>
      <w:lang w:eastAsia="en-US"/>
    </w:rPr>
  </w:style>
  <w:style w:type="paragraph" w:customStyle="1" w:styleId="Num">
    <w:name w:val="_Num#"/>
    <w:basedOn w:val="a"/>
    <w:rsid w:val="006F3328"/>
    <w:pPr>
      <w:numPr>
        <w:numId w:val="53"/>
      </w:numPr>
      <w:spacing w:after="120" w:line="240" w:lineRule="auto"/>
      <w:jc w:val="both"/>
    </w:pPr>
    <w:rPr>
      <w:rFonts w:ascii="Tahoma" w:eastAsia="SimSun" w:hAnsi="Tahoma"/>
      <w:szCs w:val="20"/>
      <w:lang w:eastAsia="en-US"/>
    </w:rPr>
  </w:style>
  <w:style w:type="paragraph" w:customStyle="1" w:styleId="3a">
    <w:name w:val="Σώμα κειμένου3"/>
    <w:basedOn w:val="aff3"/>
    <w:rsid w:val="006F3328"/>
    <w:pPr>
      <w:suppressAutoHyphens w:val="0"/>
      <w:spacing w:line="360" w:lineRule="auto"/>
      <w:ind w:firstLineChars="200" w:firstLine="200"/>
    </w:pPr>
    <w:rPr>
      <w:rFonts w:ascii="Tahoma" w:eastAsia="SimSun" w:hAnsi="Tahoma" w:cs="Times New Roman"/>
      <w:szCs w:val="22"/>
      <w:lang w:val="el-GR" w:eastAsia="el-GR"/>
    </w:rPr>
  </w:style>
  <w:style w:type="paragraph" w:customStyle="1" w:styleId="Bullets">
    <w:name w:val="Bullets"/>
    <w:basedOn w:val="3a"/>
    <w:rsid w:val="006F3328"/>
    <w:pPr>
      <w:spacing w:afterLines="50"/>
      <w:ind w:firstLineChars="0" w:firstLine="0"/>
    </w:pPr>
  </w:style>
  <w:style w:type="character" w:customStyle="1" w:styleId="Arial14pt">
    <w:name w:val="Στυλ Arial 14 pt"/>
    <w:rsid w:val="006F3328"/>
    <w:rPr>
      <w:rFonts w:ascii="Times New Roman" w:hAnsi="Times New Roman"/>
      <w:sz w:val="24"/>
      <w:szCs w:val="24"/>
    </w:rPr>
  </w:style>
  <w:style w:type="character" w:customStyle="1" w:styleId="st">
    <w:name w:val="st"/>
    <w:rsid w:val="006F3328"/>
  </w:style>
  <w:style w:type="character" w:customStyle="1" w:styleId="Style">
    <w:name w:val="Style"/>
    <w:rsid w:val="006F3328"/>
    <w:rPr>
      <w:rFonts w:ascii="Calibri" w:hAnsi="Calibri" w:cs="Times New Roman"/>
      <w:b/>
      <w:bCs/>
      <w:i/>
      <w:sz w:val="18"/>
      <w:vertAlign w:val="superscript"/>
    </w:rPr>
  </w:style>
  <w:style w:type="character" w:customStyle="1" w:styleId="WW8Num5z2">
    <w:name w:val="WW8Num5z2"/>
    <w:rsid w:val="006F3328"/>
    <w:rPr>
      <w:rFonts w:ascii="Wingdings" w:hAnsi="Wingdings" w:cs="Wingdings"/>
    </w:rPr>
  </w:style>
  <w:style w:type="character" w:customStyle="1" w:styleId="Caractredenotedebasdepage">
    <w:name w:val="Caractère de note de bas de page"/>
    <w:rsid w:val="006F3328"/>
    <w:rPr>
      <w:vertAlign w:val="superscript"/>
    </w:rPr>
  </w:style>
  <w:style w:type="character" w:customStyle="1" w:styleId="FootnoteCharacters">
    <w:name w:val="Footnote Characters"/>
    <w:rsid w:val="006F3328"/>
    <w:rPr>
      <w:rFonts w:cs="Times New Roman"/>
      <w:vertAlign w:val="superscript"/>
    </w:rPr>
  </w:style>
  <w:style w:type="character" w:customStyle="1" w:styleId="NumCharCharCharCharCharCharCharCharCharChar">
    <w:name w:val="_Num# Char Char Char Char Char Char Char Char Char Char"/>
    <w:rsid w:val="006F3328"/>
    <w:rPr>
      <w:rFonts w:ascii="Tahoma" w:hAnsi="Tahoma" w:cs="Tahoma"/>
      <w:sz w:val="22"/>
      <w:szCs w:val="22"/>
      <w:lang w:val="el-GR" w:bidi="ar-SA"/>
    </w:rPr>
  </w:style>
  <w:style w:type="character" w:customStyle="1" w:styleId="yshortcuts">
    <w:name w:val="yshortcuts"/>
    <w:rsid w:val="006F3328"/>
  </w:style>
  <w:style w:type="character" w:customStyle="1" w:styleId="apple-style-span">
    <w:name w:val="apple-style-span"/>
    <w:rsid w:val="006F3328"/>
    <w:rPr>
      <w:rFonts w:cs="Times New Roman"/>
    </w:rPr>
  </w:style>
  <w:style w:type="character" w:customStyle="1" w:styleId="IndexLink">
    <w:name w:val="Index Link"/>
    <w:rsid w:val="006F3328"/>
  </w:style>
  <w:style w:type="character" w:customStyle="1" w:styleId="EndnoteCharacters">
    <w:name w:val="Endnote Characters"/>
    <w:rsid w:val="006F3328"/>
  </w:style>
  <w:style w:type="paragraph" w:customStyle="1" w:styleId="ListNumber1">
    <w:name w:val="List Number1"/>
    <w:basedOn w:val="a"/>
    <w:rsid w:val="006F3328"/>
    <w:pPr>
      <w:tabs>
        <w:tab w:val="num" w:pos="429"/>
      </w:tabs>
      <w:suppressAutoHyphens/>
      <w:spacing w:before="57" w:after="120" w:line="360" w:lineRule="auto"/>
      <w:ind w:left="431" w:hanging="371"/>
      <w:jc w:val="both"/>
    </w:pPr>
    <w:rPr>
      <w:rFonts w:eastAsia="SimSun" w:cs="Calibri"/>
      <w:sz w:val="24"/>
      <w:szCs w:val="24"/>
      <w:lang w:eastAsia="zh-CN"/>
    </w:rPr>
  </w:style>
  <w:style w:type="paragraph" w:customStyle="1" w:styleId="BalloonText1">
    <w:name w:val="Balloon Text1"/>
    <w:basedOn w:val="a"/>
    <w:rsid w:val="006F3328"/>
    <w:pPr>
      <w:suppressAutoHyphens/>
      <w:spacing w:after="120" w:line="360" w:lineRule="auto"/>
      <w:jc w:val="both"/>
    </w:pPr>
    <w:rPr>
      <w:rFonts w:ascii="Times New Roman" w:eastAsia="SimSun" w:hAnsi="Times New Roman"/>
      <w:sz w:val="2"/>
      <w:szCs w:val="20"/>
      <w:lang w:eastAsia="zh-CN"/>
    </w:rPr>
  </w:style>
  <w:style w:type="paragraph" w:customStyle="1" w:styleId="Normalmystyle">
    <w:name w:val="Normal.mystyle"/>
    <w:basedOn w:val="a"/>
    <w:rsid w:val="006F3328"/>
    <w:pPr>
      <w:widowControl w:val="0"/>
      <w:suppressAutoHyphens/>
      <w:spacing w:after="120" w:line="360" w:lineRule="auto"/>
      <w:jc w:val="both"/>
    </w:pPr>
    <w:rPr>
      <w:rFonts w:ascii="Tahoma" w:eastAsia="SimSun" w:hAnsi="Tahoma" w:cs="Tahoma"/>
      <w:szCs w:val="20"/>
      <w:lang w:eastAsia="zh-CN"/>
    </w:rPr>
  </w:style>
  <w:style w:type="paragraph" w:customStyle="1" w:styleId="SmallLetters">
    <w:name w:val="Small Letters"/>
    <w:basedOn w:val="a"/>
    <w:rsid w:val="006F3328"/>
    <w:pPr>
      <w:suppressAutoHyphens/>
      <w:spacing w:after="240" w:line="360" w:lineRule="auto"/>
      <w:jc w:val="center"/>
    </w:pPr>
    <w:rPr>
      <w:rFonts w:ascii="Tahoma" w:eastAsia="SimSun" w:hAnsi="Tahoma" w:cs="Tahoma"/>
      <w:szCs w:val="20"/>
      <w:lang w:eastAsia="zh-CN"/>
    </w:rPr>
  </w:style>
  <w:style w:type="paragraph" w:customStyle="1" w:styleId="NumCharCharCharCharCharCharCharCharChar">
    <w:name w:val="_Num# Char Char Char Char Char Char Char Char Char"/>
    <w:next w:val="a"/>
    <w:rsid w:val="006F3328"/>
    <w:pPr>
      <w:widowControl w:val="0"/>
      <w:tabs>
        <w:tab w:val="num" w:pos="429"/>
      </w:tabs>
      <w:suppressAutoHyphens/>
      <w:ind w:left="431" w:hanging="371"/>
      <w:jc w:val="both"/>
    </w:pPr>
    <w:rPr>
      <w:rFonts w:ascii="Tahoma" w:eastAsia="SimSun" w:hAnsi="Tahoma" w:cs="Tahoma"/>
      <w:lang w:eastAsia="zh-CN"/>
    </w:rPr>
  </w:style>
  <w:style w:type="paragraph" w:customStyle="1" w:styleId="StyleTimesNewRoman12ptLinespacingsingle">
    <w:name w:val="Style Times New Roman 12 pt Line spacing:  single"/>
    <w:basedOn w:val="a"/>
    <w:rsid w:val="006F3328"/>
    <w:pPr>
      <w:suppressAutoHyphens/>
      <w:spacing w:after="120" w:line="360" w:lineRule="auto"/>
      <w:jc w:val="both"/>
    </w:pPr>
    <w:rPr>
      <w:rFonts w:ascii="Tahoma" w:eastAsia="SimSun" w:hAnsi="Tahoma" w:cs="Tahoma"/>
      <w:szCs w:val="20"/>
      <w:lang w:eastAsia="zh-CN"/>
    </w:rPr>
  </w:style>
  <w:style w:type="paragraph" w:customStyle="1" w:styleId="b1l">
    <w:name w:val="b1l"/>
    <w:basedOn w:val="a"/>
    <w:next w:val="a"/>
    <w:rsid w:val="006F3328"/>
    <w:pPr>
      <w:suppressAutoHyphens/>
      <w:overflowPunct w:val="0"/>
      <w:autoSpaceDE w:val="0"/>
      <w:spacing w:before="120" w:after="120" w:line="300" w:lineRule="atLeast"/>
      <w:jc w:val="both"/>
      <w:textAlignment w:val="baseline"/>
    </w:pPr>
    <w:rPr>
      <w:rFonts w:ascii="Tahoma" w:eastAsia="SimSun" w:hAnsi="Tahoma" w:cs="Tahoma"/>
      <w:szCs w:val="20"/>
      <w:lang w:eastAsia="zh-CN"/>
    </w:rPr>
  </w:style>
  <w:style w:type="paragraph" w:customStyle="1" w:styleId="StyleTahoma10ptChar">
    <w:name w:val="Style Tahoma 10 pt Char"/>
    <w:basedOn w:val="a"/>
    <w:rsid w:val="006F3328"/>
    <w:pPr>
      <w:suppressAutoHyphens/>
      <w:spacing w:after="120" w:line="360" w:lineRule="auto"/>
      <w:jc w:val="both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odybulletingchar">
    <w:name w:val="bodybulletingchar"/>
    <w:basedOn w:val="a"/>
    <w:rsid w:val="006F3328"/>
    <w:pPr>
      <w:tabs>
        <w:tab w:val="left" w:pos="360"/>
      </w:tabs>
      <w:suppressAutoHyphens/>
      <w:spacing w:after="120" w:line="360" w:lineRule="auto"/>
      <w:ind w:left="360" w:hanging="360"/>
      <w:jc w:val="both"/>
    </w:pPr>
    <w:rPr>
      <w:rFonts w:ascii="Tahoma" w:eastAsia="SimSun" w:hAnsi="Tahoma" w:cs="Tahoma"/>
      <w:lang w:eastAsia="zh-CN"/>
    </w:rPr>
  </w:style>
  <w:style w:type="paragraph" w:customStyle="1" w:styleId="ListParagraph1">
    <w:name w:val="List Paragraph1"/>
    <w:basedOn w:val="a"/>
    <w:rsid w:val="006F3328"/>
    <w:pPr>
      <w:suppressAutoHyphens/>
      <w:spacing w:after="120" w:line="360" w:lineRule="auto"/>
      <w:ind w:left="720"/>
      <w:jc w:val="both"/>
    </w:pPr>
    <w:rPr>
      <w:rFonts w:ascii="Tahoma" w:eastAsia="SimSun" w:hAnsi="Tahoma" w:cs="Tahoma"/>
      <w:szCs w:val="20"/>
      <w:lang w:eastAsia="zh-CN"/>
    </w:rPr>
  </w:style>
  <w:style w:type="paragraph" w:customStyle="1" w:styleId="Revision1">
    <w:name w:val="Revision1"/>
    <w:rsid w:val="006F3328"/>
    <w:pPr>
      <w:suppressAutoHyphens/>
    </w:pPr>
    <w:rPr>
      <w:rFonts w:eastAsia="SimSun" w:cs="Calibri"/>
      <w:sz w:val="24"/>
      <w:szCs w:val="24"/>
      <w:lang w:eastAsia="zh-CN"/>
    </w:rPr>
  </w:style>
  <w:style w:type="paragraph" w:customStyle="1" w:styleId="HTMLPreformatted1">
    <w:name w:val="HTML Preformatted1"/>
    <w:basedOn w:val="a"/>
    <w:rsid w:val="006F3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120" w:line="360" w:lineRule="auto"/>
      <w:jc w:val="both"/>
    </w:pPr>
    <w:rPr>
      <w:rFonts w:ascii="Verdana" w:eastAsia="SimSun" w:hAnsi="Verdana" w:cs="Courier New"/>
      <w:color w:val="000000"/>
      <w:sz w:val="18"/>
      <w:szCs w:val="18"/>
      <w:lang w:eastAsia="zh-CN"/>
    </w:rPr>
  </w:style>
  <w:style w:type="paragraph" w:customStyle="1" w:styleId="ListParagraph2">
    <w:name w:val="List Paragraph2"/>
    <w:basedOn w:val="a"/>
    <w:rsid w:val="006F3328"/>
    <w:pPr>
      <w:suppressAutoHyphens/>
      <w:spacing w:after="120" w:line="360" w:lineRule="auto"/>
      <w:ind w:left="720"/>
      <w:jc w:val="both"/>
    </w:pPr>
    <w:rPr>
      <w:rFonts w:ascii="Tahoma" w:eastAsia="SimSun" w:hAnsi="Tahoma" w:cs="Tahoma"/>
      <w:szCs w:val="20"/>
      <w:lang w:eastAsia="zh-CN"/>
    </w:rPr>
  </w:style>
  <w:style w:type="paragraph" w:customStyle="1" w:styleId="TableContents">
    <w:name w:val="Table Contents"/>
    <w:basedOn w:val="a"/>
    <w:rsid w:val="006F3328"/>
    <w:pPr>
      <w:suppressLineNumbers/>
      <w:suppressAutoHyphens/>
      <w:spacing w:after="120" w:line="360" w:lineRule="auto"/>
      <w:jc w:val="both"/>
    </w:pPr>
    <w:rPr>
      <w:rFonts w:eastAsia="SimSun" w:cs="Calibri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6F3328"/>
    <w:pPr>
      <w:jc w:val="center"/>
    </w:pPr>
    <w:rPr>
      <w:b/>
      <w:bCs/>
    </w:rPr>
  </w:style>
  <w:style w:type="paragraph" w:customStyle="1" w:styleId="Framecontents0">
    <w:name w:val="Frame contents"/>
    <w:basedOn w:val="a9"/>
    <w:rsid w:val="006F3328"/>
    <w:pPr>
      <w:suppressAutoHyphens/>
      <w:spacing w:after="120" w:line="360" w:lineRule="auto"/>
      <w:jc w:val="both"/>
    </w:pPr>
    <w:rPr>
      <w:rFonts w:eastAsia="SimSun" w:cs="Calibri"/>
      <w:sz w:val="24"/>
      <w:szCs w:val="24"/>
      <w:lang w:eastAsia="zh-CN"/>
    </w:rPr>
  </w:style>
  <w:style w:type="paragraph" w:customStyle="1" w:styleId="Contents10">
    <w:name w:val="Contents 10"/>
    <w:basedOn w:val="Index"/>
    <w:rsid w:val="006F3328"/>
    <w:pPr>
      <w:tabs>
        <w:tab w:val="right" w:leader="dot" w:pos="7091"/>
      </w:tabs>
      <w:suppressAutoHyphens/>
      <w:spacing w:after="120" w:line="360" w:lineRule="auto"/>
      <w:ind w:left="2547"/>
      <w:jc w:val="both"/>
    </w:pPr>
    <w:rPr>
      <w:rFonts w:eastAsia="SimSun" w:cs="Calibri"/>
      <w:sz w:val="24"/>
      <w:szCs w:val="24"/>
      <w:lang w:eastAsia="zh-CN"/>
    </w:rPr>
  </w:style>
  <w:style w:type="table" w:styleId="1-1">
    <w:name w:val="Medium Shading 1 Accent 1"/>
    <w:basedOn w:val="a1"/>
    <w:uiPriority w:val="99"/>
    <w:rsid w:val="006F3328"/>
    <w:rPr>
      <w:rFonts w:eastAsia="Calibri"/>
      <w:lang w:val="en-US" w:eastAsia="en-US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yBullet">
    <w:name w:val="MyBullet"/>
    <w:basedOn w:val="a"/>
    <w:link w:val="MyBulletChar"/>
    <w:qFormat/>
    <w:rsid w:val="006F3328"/>
    <w:pPr>
      <w:numPr>
        <w:numId w:val="54"/>
      </w:numPr>
      <w:tabs>
        <w:tab w:val="left" w:pos="567"/>
      </w:tabs>
      <w:spacing w:after="0" w:line="360" w:lineRule="auto"/>
      <w:jc w:val="both"/>
    </w:pPr>
    <w:rPr>
      <w:rFonts w:eastAsia="SimSun" w:cs="Calibri"/>
      <w:sz w:val="24"/>
      <w:szCs w:val="24"/>
      <w:lang w:eastAsia="en-US" w:bidi="en-US"/>
    </w:rPr>
  </w:style>
  <w:style w:type="character" w:customStyle="1" w:styleId="MyBulletChar">
    <w:name w:val="MyBullet Char"/>
    <w:link w:val="MyBullet"/>
    <w:rsid w:val="006F3328"/>
    <w:rPr>
      <w:rFonts w:eastAsia="SimSun" w:cs="Calibri"/>
      <w:sz w:val="24"/>
      <w:szCs w:val="24"/>
      <w:lang w:eastAsia="en-US" w:bidi="en-US"/>
    </w:rPr>
  </w:style>
  <w:style w:type="character" w:customStyle="1" w:styleId="ListParagraphChar1">
    <w:name w:val="List Paragraph Char1"/>
    <w:uiPriority w:val="34"/>
    <w:locked/>
    <w:rsid w:val="006F3328"/>
    <w:rPr>
      <w:rFonts w:ascii="Tahoma" w:hAnsi="Tahoma"/>
      <w:sz w:val="16"/>
      <w:szCs w:val="16"/>
    </w:rPr>
  </w:style>
  <w:style w:type="paragraph" w:customStyle="1" w:styleId="TableBodyChar">
    <w:name w:val="Table_Body Char"/>
    <w:basedOn w:val="a"/>
    <w:link w:val="TableBodyCharChar"/>
    <w:rsid w:val="006F3328"/>
    <w:pPr>
      <w:spacing w:after="0" w:line="240" w:lineRule="auto"/>
    </w:pPr>
    <w:rPr>
      <w:rFonts w:ascii="Tahoma" w:eastAsia="SimSun" w:hAnsi="Tahoma"/>
      <w:sz w:val="20"/>
      <w:szCs w:val="28"/>
      <w:lang w:eastAsia="en-US"/>
    </w:rPr>
  </w:style>
  <w:style w:type="character" w:customStyle="1" w:styleId="TableBodyCharChar">
    <w:name w:val="Table_Body Char Char"/>
    <w:link w:val="TableBodyChar"/>
    <w:rsid w:val="006F3328"/>
    <w:rPr>
      <w:rFonts w:ascii="Tahoma" w:eastAsia="SimSun" w:hAnsi="Tahoma"/>
      <w:sz w:val="20"/>
      <w:szCs w:val="28"/>
      <w:lang w:eastAsia="en-US"/>
    </w:rPr>
  </w:style>
  <w:style w:type="paragraph" w:customStyle="1" w:styleId="29">
    <w:name w:val="Παράγραφος λίστας2"/>
    <w:basedOn w:val="a"/>
    <w:qFormat/>
    <w:rsid w:val="006F3328"/>
    <w:pPr>
      <w:spacing w:after="120" w:line="240" w:lineRule="auto"/>
      <w:ind w:left="720"/>
      <w:contextualSpacing/>
      <w:jc w:val="both"/>
    </w:pPr>
    <w:rPr>
      <w:rFonts w:ascii="Tahoma" w:eastAsia="Calibri" w:hAnsi="Tahoma"/>
      <w:szCs w:val="20"/>
      <w:lang w:eastAsia="en-US"/>
    </w:rPr>
  </w:style>
  <w:style w:type="character" w:customStyle="1" w:styleId="43">
    <w:name w:val="Παραπομπή υποσημείωσης4"/>
    <w:rsid w:val="006F3328"/>
    <w:rPr>
      <w:vertAlign w:val="superscript"/>
    </w:rPr>
  </w:style>
  <w:style w:type="character" w:customStyle="1" w:styleId="2a">
    <w:name w:val="Ανεπίλυτη αναφορά2"/>
    <w:basedOn w:val="a0"/>
    <w:uiPriority w:val="99"/>
    <w:semiHidden/>
    <w:unhideWhenUsed/>
    <w:rsid w:val="006F3328"/>
    <w:rPr>
      <w:color w:val="808080"/>
      <w:shd w:val="clear" w:color="auto" w:fill="E6E6E6"/>
    </w:rPr>
  </w:style>
  <w:style w:type="paragraph" w:customStyle="1" w:styleId="Style51">
    <w:name w:val="Style51"/>
    <w:basedOn w:val="a"/>
    <w:rsid w:val="006F33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sz w:val="24"/>
      <w:szCs w:val="24"/>
    </w:rPr>
  </w:style>
  <w:style w:type="character" w:customStyle="1" w:styleId="3b">
    <w:name w:val="Ανεπίλυτη αναφορά3"/>
    <w:basedOn w:val="a0"/>
    <w:uiPriority w:val="99"/>
    <w:semiHidden/>
    <w:unhideWhenUsed/>
    <w:rsid w:val="006F3328"/>
    <w:rPr>
      <w:color w:val="808080"/>
      <w:shd w:val="clear" w:color="auto" w:fill="E6E6E6"/>
    </w:rPr>
  </w:style>
  <w:style w:type="character" w:customStyle="1" w:styleId="UnresolvedMention2">
    <w:name w:val="Unresolved Mention2"/>
    <w:basedOn w:val="a0"/>
    <w:uiPriority w:val="99"/>
    <w:semiHidden/>
    <w:unhideWhenUsed/>
    <w:rsid w:val="006F3328"/>
    <w:rPr>
      <w:color w:val="808080"/>
      <w:shd w:val="clear" w:color="auto" w:fill="E6E6E6"/>
    </w:rPr>
  </w:style>
  <w:style w:type="character" w:customStyle="1" w:styleId="44">
    <w:name w:val="Ανεπίλυτη αναφορά4"/>
    <w:basedOn w:val="a0"/>
    <w:uiPriority w:val="99"/>
    <w:semiHidden/>
    <w:unhideWhenUsed/>
    <w:rsid w:val="006F3328"/>
    <w:rPr>
      <w:color w:val="808080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6F3328"/>
    <w:rPr>
      <w:color w:val="808080"/>
      <w:shd w:val="clear" w:color="auto" w:fill="E6E6E6"/>
    </w:rPr>
  </w:style>
  <w:style w:type="paragraph" w:customStyle="1" w:styleId="CM4">
    <w:name w:val="CM4"/>
    <w:basedOn w:val="a"/>
    <w:next w:val="a"/>
    <w:rsid w:val="006F3328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/>
      <w:sz w:val="24"/>
      <w:szCs w:val="24"/>
      <w:lang w:val="en-US"/>
    </w:rPr>
  </w:style>
  <w:style w:type="character" w:customStyle="1" w:styleId="UnresolvedMention4">
    <w:name w:val="Unresolved Mention4"/>
    <w:basedOn w:val="a0"/>
    <w:uiPriority w:val="99"/>
    <w:semiHidden/>
    <w:unhideWhenUsed/>
    <w:rsid w:val="006F3328"/>
    <w:rPr>
      <w:color w:val="808080"/>
      <w:shd w:val="clear" w:color="auto" w:fill="E6E6E6"/>
    </w:rPr>
  </w:style>
  <w:style w:type="paragraph" w:customStyle="1" w:styleId="Body1">
    <w:name w:val="Body 1"/>
    <w:rsid w:val="006F3328"/>
    <w:rPr>
      <w:rFonts w:ascii="Helvetica" w:eastAsia="Arial Unicode MS" w:hAnsi="Helvetica"/>
      <w:color w:val="000000"/>
      <w:sz w:val="24"/>
      <w:szCs w:val="20"/>
    </w:rPr>
  </w:style>
  <w:style w:type="paragraph" w:customStyle="1" w:styleId="aff9">
    <w:name w:val="Κουκκίδα"/>
    <w:rsid w:val="006F3328"/>
    <w:pPr>
      <w:ind w:left="360" w:hanging="360"/>
    </w:pPr>
    <w:rPr>
      <w:rFonts w:ascii="Times New Roman" w:eastAsia="SimSun" w:hAnsi="Times New Roman"/>
      <w:sz w:val="20"/>
      <w:szCs w:val="20"/>
    </w:rPr>
  </w:style>
  <w:style w:type="table" w:customStyle="1" w:styleId="TableGrid">
    <w:name w:val="TableGrid"/>
    <w:rsid w:val="006F3328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a1"/>
    <w:next w:val="ae"/>
    <w:uiPriority w:val="39"/>
    <w:rsid w:val="006F332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336898056623633938msolistparagraph">
    <w:name w:val="m_-7336898056623633938msolistparagraph"/>
    <w:basedOn w:val="a"/>
    <w:rsid w:val="006F33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996082167286925108msolistparagraph">
    <w:name w:val="m_996082167286925108msolistparagraph"/>
    <w:basedOn w:val="a"/>
    <w:rsid w:val="006F33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3">
    <w:name w:val="Table Grid3"/>
    <w:basedOn w:val="a1"/>
    <w:next w:val="ae"/>
    <w:uiPriority w:val="39"/>
    <w:rsid w:val="006F332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e"/>
    <w:uiPriority w:val="39"/>
    <w:rsid w:val="006F332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e"/>
    <w:uiPriority w:val="39"/>
    <w:rsid w:val="006F332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e"/>
    <w:uiPriority w:val="39"/>
    <w:rsid w:val="006F332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850">
    <w:name w:val="Σώμα κειμένου + Calibri;8;5 στ.;Διάστιχο 0 στ."/>
    <w:basedOn w:val="a0"/>
    <w:rsid w:val="006F3328"/>
    <w:rPr>
      <w:rFonts w:ascii="Calibri" w:eastAsia="Calibri" w:hAnsi="Calibri" w:cs="Calibri"/>
      <w:color w:val="000000"/>
      <w:spacing w:val="3"/>
      <w:w w:val="100"/>
      <w:position w:val="0"/>
      <w:sz w:val="17"/>
      <w:szCs w:val="17"/>
      <w:shd w:val="clear" w:color="auto" w:fill="FFFFFF"/>
      <w:vertAlign w:val="baseline"/>
      <w:lang w:val="el-GR"/>
    </w:rPr>
  </w:style>
  <w:style w:type="character" w:customStyle="1" w:styleId="affa">
    <w:name w:val="ΔΙΑΓ"/>
    <w:basedOn w:val="a0"/>
    <w:rsid w:val="006F3328"/>
    <w:rPr>
      <w:rFonts w:ascii="Tahoma" w:hAnsi="Tahoma"/>
      <w:sz w:val="20"/>
      <w:lang w:val="el-GR"/>
    </w:rPr>
  </w:style>
  <w:style w:type="paragraph" w:customStyle="1" w:styleId="216">
    <w:name w:val="Σώμα κείμενου 21"/>
    <w:basedOn w:val="a"/>
    <w:rsid w:val="006F332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hAnsi="Arial" w:cs="Arial"/>
      <w:szCs w:val="20"/>
      <w:lang w:eastAsia="zh-CN"/>
    </w:rPr>
  </w:style>
  <w:style w:type="character" w:customStyle="1" w:styleId="Bodytext">
    <w:name w:val="Body text_"/>
    <w:basedOn w:val="a0"/>
    <w:link w:val="BodyText1"/>
    <w:rsid w:val="006F3328"/>
    <w:rPr>
      <w:rFonts w:eastAsia="Calibri" w:cs="Calibri"/>
      <w:shd w:val="clear" w:color="auto" w:fill="FFFFFF"/>
    </w:rPr>
  </w:style>
  <w:style w:type="paragraph" w:customStyle="1" w:styleId="BodyText1">
    <w:name w:val="Body Text1"/>
    <w:basedOn w:val="a"/>
    <w:link w:val="Bodytext"/>
    <w:qFormat/>
    <w:rsid w:val="006F3328"/>
    <w:pPr>
      <w:widowControl w:val="0"/>
      <w:shd w:val="clear" w:color="auto" w:fill="FFFFFF"/>
      <w:spacing w:after="120" w:line="264" w:lineRule="auto"/>
    </w:pPr>
    <w:rPr>
      <w:rFonts w:eastAsia="Calibri" w:cs="Calibri"/>
    </w:rPr>
  </w:style>
  <w:style w:type="character" w:customStyle="1" w:styleId="Other">
    <w:name w:val="Other_"/>
    <w:basedOn w:val="a0"/>
    <w:link w:val="Other0"/>
    <w:rsid w:val="006F3328"/>
    <w:rPr>
      <w:rFonts w:eastAsia="Calibri" w:cs="Calibri"/>
      <w:shd w:val="clear" w:color="auto" w:fill="FFFFFF"/>
    </w:rPr>
  </w:style>
  <w:style w:type="paragraph" w:customStyle="1" w:styleId="Other0">
    <w:name w:val="Other"/>
    <w:basedOn w:val="a"/>
    <w:link w:val="Other"/>
    <w:rsid w:val="006F3328"/>
    <w:pPr>
      <w:widowControl w:val="0"/>
      <w:shd w:val="clear" w:color="auto" w:fill="FFFFFF"/>
      <w:spacing w:after="120" w:line="264" w:lineRule="auto"/>
    </w:pPr>
    <w:rPr>
      <w:rFonts w:eastAsia="Calibri" w:cs="Calibri"/>
    </w:rPr>
  </w:style>
  <w:style w:type="paragraph" w:customStyle="1" w:styleId="ListParagraph3">
    <w:name w:val="List Paragraph3"/>
    <w:basedOn w:val="a"/>
    <w:uiPriority w:val="99"/>
    <w:qFormat/>
    <w:rsid w:val="006F3328"/>
    <w:pPr>
      <w:suppressAutoHyphens/>
      <w:spacing w:after="0" w:line="240" w:lineRule="auto"/>
      <w:ind w:left="720"/>
    </w:pPr>
    <w:rPr>
      <w:rFonts w:cs="Calibri"/>
      <w:sz w:val="24"/>
      <w:szCs w:val="24"/>
      <w:lang w:eastAsia="zh-CN"/>
    </w:rPr>
  </w:style>
  <w:style w:type="character" w:customStyle="1" w:styleId="UnresolvedMention5">
    <w:name w:val="Unresolved Mention5"/>
    <w:basedOn w:val="a0"/>
    <w:uiPriority w:val="99"/>
    <w:semiHidden/>
    <w:unhideWhenUsed/>
    <w:rsid w:val="006F3328"/>
    <w:rPr>
      <w:color w:val="605E5C"/>
      <w:shd w:val="clear" w:color="auto" w:fill="E1DFDD"/>
    </w:rPr>
  </w:style>
  <w:style w:type="character" w:customStyle="1" w:styleId="m6619769851696537638spelle">
    <w:name w:val="m_6619769851696537638spelle"/>
    <w:basedOn w:val="a0"/>
    <w:rsid w:val="006F3328"/>
  </w:style>
  <w:style w:type="paragraph" w:customStyle="1" w:styleId="Pa3">
    <w:name w:val="Pa3"/>
    <w:basedOn w:val="a"/>
    <w:next w:val="a"/>
    <w:uiPriority w:val="99"/>
    <w:rsid w:val="006F3328"/>
    <w:pPr>
      <w:autoSpaceDE w:val="0"/>
      <w:autoSpaceDN w:val="0"/>
      <w:adjustRightInd w:val="0"/>
      <w:spacing w:after="0" w:line="241" w:lineRule="atLeast"/>
    </w:pPr>
    <w:rPr>
      <w:rFonts w:ascii="Corporate S" w:eastAsiaTheme="minorHAnsi" w:hAnsi="Corporate S" w:cstheme="minorBidi"/>
      <w:sz w:val="24"/>
      <w:szCs w:val="24"/>
      <w:lang w:val="en-US" w:eastAsia="en-US"/>
    </w:rPr>
  </w:style>
  <w:style w:type="table" w:customStyle="1" w:styleId="910">
    <w:name w:val="Πλέγμα πίνακα91"/>
    <w:basedOn w:val="a1"/>
    <w:uiPriority w:val="59"/>
    <w:rsid w:val="006F3328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6F3328"/>
  </w:style>
  <w:style w:type="paragraph" w:styleId="affb">
    <w:name w:val="Block Text"/>
    <w:basedOn w:val="a"/>
    <w:rsid w:val="006F3328"/>
    <w:pPr>
      <w:spacing w:after="0" w:line="360" w:lineRule="auto"/>
      <w:ind w:left="720" w:right="32"/>
      <w:jc w:val="both"/>
    </w:pPr>
    <w:rPr>
      <w:rFonts w:ascii="Tahoma" w:hAnsi="Tahoma" w:cs="Tahoma"/>
    </w:rPr>
  </w:style>
  <w:style w:type="paragraph" w:customStyle="1" w:styleId="MyBullet0">
    <w:name w:val="My Bullet"/>
    <w:basedOn w:val="aa"/>
    <w:autoRedefine/>
    <w:rsid w:val="006F3328"/>
    <w:pPr>
      <w:spacing w:after="120"/>
      <w:jc w:val="both"/>
    </w:pPr>
    <w:rPr>
      <w:rFonts w:cs="Times New Roman"/>
      <w:b/>
      <w:color w:val="17365D"/>
      <w:spacing w:val="20"/>
      <w:sz w:val="24"/>
      <w:szCs w:val="24"/>
    </w:rPr>
  </w:style>
  <w:style w:type="paragraph" w:customStyle="1" w:styleId="CharChar9">
    <w:name w:val="Char Char9"/>
    <w:basedOn w:val="a"/>
    <w:rsid w:val="006F3328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7">
    <w:name w:val="Char Char7"/>
    <w:basedOn w:val="a"/>
    <w:rsid w:val="006F3328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b">
    <w:name w:val="Σώμα κειμένου (2)_"/>
    <w:basedOn w:val="a0"/>
    <w:rsid w:val="006F332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c">
    <w:name w:val="Σώμα κειμένου (2)"/>
    <w:basedOn w:val="2b"/>
    <w:rsid w:val="006F33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2Cambria">
    <w:name w:val="Σώμα κειμένου (2) + Cambria"/>
    <w:basedOn w:val="2b"/>
    <w:rsid w:val="006F332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paragraph" w:customStyle="1" w:styleId="ColorfulList-Accent12">
    <w:name w:val="Colorful List - Accent 12"/>
    <w:basedOn w:val="a"/>
    <w:rsid w:val="006F3328"/>
    <w:pPr>
      <w:suppressAutoHyphens/>
      <w:spacing w:before="60" w:after="60" w:line="240" w:lineRule="auto"/>
      <w:ind w:left="720"/>
      <w:jc w:val="both"/>
    </w:pPr>
    <w:rPr>
      <w:rFonts w:cs="Calibri"/>
      <w:sz w:val="24"/>
      <w:lang w:eastAsia="ar-SA"/>
    </w:rPr>
  </w:style>
  <w:style w:type="character" w:customStyle="1" w:styleId="Sae">
    <w:name w:val="S?µa ?e?µ????_"/>
    <w:link w:val="Sae0"/>
    <w:rsid w:val="006F3328"/>
    <w:rPr>
      <w:rFonts w:ascii="Arial" w:hAnsi="Arial"/>
      <w:spacing w:val="4"/>
      <w:sz w:val="19"/>
      <w:szCs w:val="19"/>
      <w:shd w:val="clear" w:color="auto" w:fill="FFFFFF"/>
    </w:rPr>
  </w:style>
  <w:style w:type="paragraph" w:customStyle="1" w:styleId="Sae0">
    <w:name w:val="S?µa ?e?µ????"/>
    <w:basedOn w:val="a"/>
    <w:link w:val="Sae"/>
    <w:rsid w:val="006F3328"/>
    <w:pPr>
      <w:widowControl w:val="0"/>
      <w:shd w:val="clear" w:color="auto" w:fill="FFFFFF"/>
      <w:spacing w:before="300" w:after="0" w:line="499" w:lineRule="exact"/>
    </w:pPr>
    <w:rPr>
      <w:rFonts w:ascii="Arial" w:hAnsi="Arial"/>
      <w:spacing w:val="4"/>
      <w:sz w:val="19"/>
      <w:szCs w:val="19"/>
    </w:rPr>
  </w:style>
  <w:style w:type="paragraph" w:customStyle="1" w:styleId="CharChar2CharCharCharCharCharCharCharChar">
    <w:name w:val="Char Char2 Char Char Char Char Char Char Char Char"/>
    <w:basedOn w:val="a"/>
    <w:rsid w:val="006F33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d">
    <w:name w:val="Body Text 2"/>
    <w:basedOn w:val="a"/>
    <w:link w:val="2Char0"/>
    <w:uiPriority w:val="99"/>
    <w:semiHidden/>
    <w:unhideWhenUsed/>
    <w:rsid w:val="006F3328"/>
    <w:pPr>
      <w:suppressAutoHyphens/>
      <w:spacing w:after="120" w:line="480" w:lineRule="auto"/>
      <w:jc w:val="both"/>
    </w:pPr>
    <w:rPr>
      <w:rFonts w:cs="Calibri"/>
      <w:szCs w:val="24"/>
      <w:lang w:val="en-GB" w:eastAsia="zh-CN"/>
    </w:rPr>
  </w:style>
  <w:style w:type="character" w:customStyle="1" w:styleId="2Char0">
    <w:name w:val="Σώμα κείμενου 2 Char"/>
    <w:basedOn w:val="a0"/>
    <w:link w:val="2d"/>
    <w:uiPriority w:val="99"/>
    <w:semiHidden/>
    <w:rsid w:val="006F3328"/>
    <w:rPr>
      <w:rFonts w:cs="Calibri"/>
      <w:szCs w:val="24"/>
      <w:lang w:val="en-GB" w:eastAsia="zh-CN"/>
    </w:rPr>
  </w:style>
  <w:style w:type="paragraph" w:customStyle="1" w:styleId="O-Bullet1">
    <w:name w:val="!O-Bullet1"/>
    <w:basedOn w:val="a"/>
    <w:rsid w:val="006F3328"/>
    <w:pPr>
      <w:numPr>
        <w:numId w:val="55"/>
      </w:numPr>
      <w:spacing w:after="120" w:line="320" w:lineRule="atLeast"/>
      <w:jc w:val="both"/>
    </w:pPr>
    <w:rPr>
      <w:rFonts w:ascii="Tahoma" w:hAnsi="Tahoma"/>
      <w:szCs w:val="24"/>
      <w:lang w:val="en-GB" w:eastAsia="en-US"/>
    </w:rPr>
  </w:style>
  <w:style w:type="paragraph" w:customStyle="1" w:styleId="Preformatted">
    <w:name w:val="Preformatted"/>
    <w:basedOn w:val="a"/>
    <w:rsid w:val="006F332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 w:eastAsia="en-US"/>
    </w:rPr>
  </w:style>
  <w:style w:type="paragraph" w:customStyle="1" w:styleId="WW-Default">
    <w:name w:val="WW-Default"/>
    <w:rsid w:val="006F332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Bullet1">
    <w:name w:val="Bullet 1"/>
    <w:basedOn w:val="a"/>
    <w:qFormat/>
    <w:rsid w:val="006F3328"/>
    <w:pPr>
      <w:numPr>
        <w:numId w:val="56"/>
      </w:numPr>
      <w:suppressAutoHyphens/>
      <w:spacing w:before="120" w:after="120" w:line="240" w:lineRule="auto"/>
      <w:jc w:val="both"/>
    </w:pPr>
    <w:rPr>
      <w:rFonts w:eastAsia="SimSun" w:cs="Calibri"/>
      <w:szCs w:val="24"/>
      <w:lang w:eastAsia="zh-CN"/>
    </w:rPr>
  </w:style>
  <w:style w:type="paragraph" w:customStyle="1" w:styleId="p0">
    <w:name w:val="p0"/>
    <w:basedOn w:val="a"/>
    <w:rsid w:val="006F33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0">
    <w:name w:val="Bodytext"/>
    <w:basedOn w:val="a"/>
    <w:qFormat/>
    <w:rsid w:val="006F3328"/>
    <w:pPr>
      <w:spacing w:after="300" w:line="300" w:lineRule="exact"/>
      <w:jc w:val="both"/>
    </w:pPr>
    <w:rPr>
      <w:rFonts w:ascii="Arial" w:hAnsi="Arial"/>
      <w:color w:val="00000A"/>
      <w:szCs w:val="20"/>
      <w:lang w:val="en-GB" w:eastAsia="de-DE"/>
    </w:rPr>
  </w:style>
  <w:style w:type="character" w:customStyle="1" w:styleId="FontStyle11">
    <w:name w:val="Font Style11"/>
    <w:rsid w:val="006F3328"/>
    <w:rPr>
      <w:rFonts w:ascii="Times New Roman" w:hAnsi="Times New Roman" w:cs="Times New Roman"/>
      <w:sz w:val="24"/>
      <w:szCs w:val="24"/>
    </w:rPr>
  </w:style>
  <w:style w:type="paragraph" w:customStyle="1" w:styleId="3c">
    <w:name w:val="Παράγραφος λίστας3"/>
    <w:basedOn w:val="a"/>
    <w:rsid w:val="006F3328"/>
    <w:pPr>
      <w:ind w:left="720"/>
      <w:contextualSpacing/>
    </w:pPr>
    <w:rPr>
      <w:lang w:eastAsia="en-US"/>
    </w:rPr>
  </w:style>
  <w:style w:type="character" w:customStyle="1" w:styleId="TrebuchetMS">
    <w:name w:val="Σώμα κειμένου + Trebuchet MS"/>
    <w:aliases w:val="7,5 στ.,Έντονη γραφή,Διάστιχο 0 στ.1"/>
    <w:rsid w:val="006F3328"/>
    <w:rPr>
      <w:rFonts w:ascii="Trebuchet MS" w:hAnsi="Trebuchet MS" w:cs="Trebuchet MS"/>
      <w:b/>
      <w:bCs/>
      <w:spacing w:val="6"/>
      <w:sz w:val="15"/>
      <w:szCs w:val="15"/>
      <w:u w:val="none"/>
      <w:lang w:val="en-US" w:eastAsia="en-US"/>
    </w:rPr>
  </w:style>
  <w:style w:type="character" w:customStyle="1" w:styleId="product-properties-title">
    <w:name w:val="product-properties-title"/>
    <w:basedOn w:val="a0"/>
    <w:rsid w:val="006F3328"/>
  </w:style>
  <w:style w:type="paragraph" w:customStyle="1" w:styleId="HEAD">
    <w:name w:val="HEAD"/>
    <w:basedOn w:val="a"/>
    <w:rsid w:val="006F3328"/>
    <w:pPr>
      <w:keepNext/>
      <w:suppressAutoHyphens/>
      <w:overflowPunct w:val="0"/>
      <w:autoSpaceDE w:val="0"/>
      <w:spacing w:before="60" w:after="60" w:line="300" w:lineRule="atLeast"/>
      <w:jc w:val="center"/>
      <w:textAlignment w:val="baseline"/>
    </w:pPr>
    <w:rPr>
      <w:rFonts w:ascii="Arial" w:hAnsi="Arial"/>
      <w:b/>
      <w:spacing w:val="130"/>
      <w:sz w:val="26"/>
      <w:szCs w:val="20"/>
      <w:lang w:eastAsia="ar-SA"/>
    </w:rPr>
  </w:style>
  <w:style w:type="paragraph" w:customStyle="1" w:styleId="HEAD2">
    <w:name w:val="HEAD2"/>
    <w:basedOn w:val="a"/>
    <w:rsid w:val="006F3328"/>
    <w:pPr>
      <w:suppressAutoHyphens/>
      <w:overflowPunct w:val="0"/>
      <w:autoSpaceDE w:val="0"/>
      <w:spacing w:before="120" w:after="0" w:line="240" w:lineRule="auto"/>
      <w:textAlignment w:val="baseline"/>
    </w:pPr>
    <w:rPr>
      <w:rFonts w:ascii="Arial" w:hAnsi="Arial"/>
      <w:b/>
      <w:smallCaps/>
      <w:color w:val="FF0000"/>
      <w:sz w:val="28"/>
      <w:szCs w:val="20"/>
      <w:lang w:eastAsia="ar-SA"/>
    </w:rPr>
  </w:style>
  <w:style w:type="paragraph" w:customStyle="1" w:styleId="217">
    <w:name w:val="Σώμα κείμενου Πρώτη Εσοχή 21"/>
    <w:basedOn w:val="216"/>
    <w:rsid w:val="006F3328"/>
    <w:pPr>
      <w:tabs>
        <w:tab w:val="left" w:pos="1440"/>
      </w:tabs>
      <w:spacing w:before="120" w:after="120"/>
      <w:ind w:left="792" w:hanging="432"/>
      <w:jc w:val="left"/>
    </w:pPr>
    <w:rPr>
      <w:rFonts w:ascii="Times New Roman" w:hAnsi="Times New Roman" w:cs="Times New Roman"/>
      <w:sz w:val="20"/>
      <w:lang w:val="en-GB" w:eastAsia="ar-SA"/>
    </w:rPr>
  </w:style>
  <w:style w:type="paragraph" w:customStyle="1" w:styleId="Aaoeeu">
    <w:name w:val="Aaoeeu"/>
    <w:rsid w:val="006F3328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" w:hAnsi="Arial"/>
      <w:sz w:val="24"/>
      <w:szCs w:val="20"/>
      <w:lang w:eastAsia="ar-SA"/>
    </w:rPr>
  </w:style>
  <w:style w:type="character" w:customStyle="1" w:styleId="1f5">
    <w:name w:val="Αναφορά1"/>
    <w:uiPriority w:val="99"/>
    <w:semiHidden/>
    <w:unhideWhenUsed/>
    <w:rsid w:val="006F3328"/>
    <w:rPr>
      <w:color w:val="2B579A"/>
      <w:shd w:val="clear" w:color="auto" w:fill="E6E6E6"/>
    </w:rPr>
  </w:style>
  <w:style w:type="character" w:customStyle="1" w:styleId="spellingerror">
    <w:name w:val="spellingerror"/>
    <w:basedOn w:val="a0"/>
    <w:rsid w:val="006F3328"/>
  </w:style>
  <w:style w:type="character" w:customStyle="1" w:styleId="eop">
    <w:name w:val="eop"/>
    <w:basedOn w:val="a0"/>
    <w:rsid w:val="006F3328"/>
  </w:style>
  <w:style w:type="paragraph" w:styleId="affc">
    <w:name w:val="Document Map"/>
    <w:basedOn w:val="a"/>
    <w:link w:val="Chard"/>
    <w:uiPriority w:val="99"/>
    <w:semiHidden/>
    <w:unhideWhenUsed/>
    <w:rsid w:val="0053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d">
    <w:name w:val="Χάρτης εγγράφου Char"/>
    <w:basedOn w:val="a0"/>
    <w:link w:val="affc"/>
    <w:uiPriority w:val="99"/>
    <w:semiHidden/>
    <w:rsid w:val="00536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F35C-44CE-4C4D-AAEE-A600C247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2741</CharactersWithSpaces>
  <SharedDoc>false</SharedDoc>
  <HLinks>
    <vt:vector size="510" baseType="variant">
      <vt:variant>
        <vt:i4>2818090</vt:i4>
      </vt:variant>
      <vt:variant>
        <vt:i4>480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/>
      </vt:variant>
      <vt:variant>
        <vt:i4>2818090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/>
      </vt:variant>
      <vt:variant>
        <vt:i4>4456548</vt:i4>
      </vt:variant>
      <vt:variant>
        <vt:i4>474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6488098</vt:i4>
      </vt:variant>
      <vt:variant>
        <vt:i4>465</vt:i4>
      </vt:variant>
      <vt:variant>
        <vt:i4>0</vt:i4>
      </vt:variant>
      <vt:variant>
        <vt:i4>5</vt:i4>
      </vt:variant>
      <vt:variant>
        <vt:lpwstr>http://www.............gr/</vt:lpwstr>
      </vt:variant>
      <vt:variant>
        <vt:lpwstr/>
      </vt:variant>
      <vt:variant>
        <vt:i4>7536693</vt:i4>
      </vt:variant>
      <vt:variant>
        <vt:i4>462</vt:i4>
      </vt:variant>
      <vt:variant>
        <vt:i4>0</vt:i4>
      </vt:variant>
      <vt:variant>
        <vt:i4>5</vt:i4>
      </vt:variant>
      <vt:variant>
        <vt:lpwstr>http://www.igme.gr/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7536693</vt:i4>
      </vt:variant>
      <vt:variant>
        <vt:i4>456</vt:i4>
      </vt:variant>
      <vt:variant>
        <vt:i4>0</vt:i4>
      </vt:variant>
      <vt:variant>
        <vt:i4>5</vt:i4>
      </vt:variant>
      <vt:variant>
        <vt:lpwstr>http://www.igme.gr/</vt:lpwstr>
      </vt:variant>
      <vt:variant>
        <vt:lpwstr/>
      </vt:variant>
      <vt:variant>
        <vt:i4>7536693</vt:i4>
      </vt:variant>
      <vt:variant>
        <vt:i4>453</vt:i4>
      </vt:variant>
      <vt:variant>
        <vt:i4>0</vt:i4>
      </vt:variant>
      <vt:variant>
        <vt:i4>5</vt:i4>
      </vt:variant>
      <vt:variant>
        <vt:lpwstr>http://www.igme.gr/</vt:lpwstr>
      </vt:variant>
      <vt:variant>
        <vt:lpwstr/>
      </vt:variant>
      <vt:variant>
        <vt:i4>1245247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_Toc55469176</vt:lpwstr>
      </vt:variant>
      <vt:variant>
        <vt:i4>1048639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_Toc55469175</vt:lpwstr>
      </vt:variant>
      <vt:variant>
        <vt:i4>1114175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_Toc55469174</vt:lpwstr>
      </vt:variant>
      <vt:variant>
        <vt:i4>1441855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_Toc55469173</vt:lpwstr>
      </vt:variant>
      <vt:variant>
        <vt:i4>1507391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_Toc55469172</vt:lpwstr>
      </vt:variant>
      <vt:variant>
        <vt:i4>1310783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_Toc55469171</vt:lpwstr>
      </vt:variant>
      <vt:variant>
        <vt:i4>1376319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_Toc55469170</vt:lpwstr>
      </vt:variant>
      <vt:variant>
        <vt:i4>1835070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_Toc55469169</vt:lpwstr>
      </vt:variant>
      <vt:variant>
        <vt:i4>1900606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_Toc55469168</vt:lpwstr>
      </vt:variant>
      <vt:variant>
        <vt:i4>1179710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_Toc55469167</vt:lpwstr>
      </vt:variant>
      <vt:variant>
        <vt:i4>1245246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_Toc55469166</vt:lpwstr>
      </vt:variant>
      <vt:variant>
        <vt:i4>1048638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_Toc55469165</vt:lpwstr>
      </vt:variant>
      <vt:variant>
        <vt:i4>1114174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_Toc55469164</vt:lpwstr>
      </vt:variant>
      <vt:variant>
        <vt:i4>1441854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_Toc55469163</vt:lpwstr>
      </vt:variant>
      <vt:variant>
        <vt:i4>1507390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_Toc55469162</vt:lpwstr>
      </vt:variant>
      <vt:variant>
        <vt:i4>1310782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_Toc55469161</vt:lpwstr>
      </vt:variant>
      <vt:variant>
        <vt:i4>1376318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_Toc55469160</vt:lpwstr>
      </vt:variant>
      <vt:variant>
        <vt:i4>1835069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_Toc55469159</vt:lpwstr>
      </vt:variant>
      <vt:variant>
        <vt:i4>1900605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_Toc55469158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_Toc55469157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_Toc55469156</vt:lpwstr>
      </vt:variant>
      <vt:variant>
        <vt:i4>1048637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_Toc55469155</vt:lpwstr>
      </vt:variant>
      <vt:variant>
        <vt:i4>1114173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_Toc55469154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_Toc55469153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_Toc55469152</vt:lpwstr>
      </vt:variant>
      <vt:variant>
        <vt:i4>1310781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_Toc55469151</vt:lpwstr>
      </vt:variant>
      <vt:variant>
        <vt:i4>1376317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_Toc55469150</vt:lpwstr>
      </vt:variant>
      <vt:variant>
        <vt:i4>1835068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_Toc55469149</vt:lpwstr>
      </vt:variant>
      <vt:variant>
        <vt:i4>1900604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_Toc55469148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_Toc55469147</vt:lpwstr>
      </vt:variant>
      <vt:variant>
        <vt:i4>1245244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_Toc55469146</vt:lpwstr>
      </vt:variant>
      <vt:variant>
        <vt:i4>1048636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_Toc55469145</vt:lpwstr>
      </vt:variant>
      <vt:variant>
        <vt:i4>1114172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_Toc55469144</vt:lpwstr>
      </vt:variant>
      <vt:variant>
        <vt:i4>1441852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_Toc55469143</vt:lpwstr>
      </vt:variant>
      <vt:variant>
        <vt:i4>1507388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_Toc55469142</vt:lpwstr>
      </vt:variant>
      <vt:variant>
        <vt:i4>1310780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_Toc55469141</vt:lpwstr>
      </vt:variant>
      <vt:variant>
        <vt:i4>1376316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_Toc55469140</vt:lpwstr>
      </vt:variant>
      <vt:variant>
        <vt:i4>1835067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_Toc55469139</vt:lpwstr>
      </vt:variant>
      <vt:variant>
        <vt:i4>1900603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_Toc55469138</vt:lpwstr>
      </vt:variant>
      <vt:variant>
        <vt:i4>1179707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_Toc55469137</vt:lpwstr>
      </vt:variant>
      <vt:variant>
        <vt:i4>1245243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_Toc55469136</vt:lpwstr>
      </vt:variant>
      <vt:variant>
        <vt:i4>1048635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_Toc55469135</vt:lpwstr>
      </vt:variant>
      <vt:variant>
        <vt:i4>1114171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_Toc55469134</vt:lpwstr>
      </vt:variant>
      <vt:variant>
        <vt:i4>1441851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_Toc55469133</vt:lpwstr>
      </vt:variant>
      <vt:variant>
        <vt:i4>1507387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_Toc55469132</vt:lpwstr>
      </vt:variant>
      <vt:variant>
        <vt:i4>1310779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_Toc55469131</vt:lpwstr>
      </vt:variant>
      <vt:variant>
        <vt:i4>1376315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_Toc55469130</vt:lpwstr>
      </vt:variant>
      <vt:variant>
        <vt:i4>1835066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_Toc55469129</vt:lpwstr>
      </vt:variant>
      <vt:variant>
        <vt:i4>1900602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_Toc55469128</vt:lpwstr>
      </vt:variant>
      <vt:variant>
        <vt:i4>1179706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_Toc55469127</vt:lpwstr>
      </vt:variant>
      <vt:variant>
        <vt:i4>1245242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_Toc55469126</vt:lpwstr>
      </vt:variant>
      <vt:variant>
        <vt:i4>1048634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_Toc55469125</vt:lpwstr>
      </vt:variant>
      <vt:variant>
        <vt:i4>1114170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_Toc55469124</vt:lpwstr>
      </vt:variant>
      <vt:variant>
        <vt:i4>1441850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_Toc55469123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_Toc55469122</vt:lpwstr>
      </vt:variant>
      <vt:variant>
        <vt:i4>1310778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_Toc55469121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_Toc55469120</vt:lpwstr>
      </vt:variant>
      <vt:variant>
        <vt:i4>1835065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_Toc55469119</vt:lpwstr>
      </vt:variant>
      <vt:variant>
        <vt:i4>1900601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_Toc55469118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_Toc55469117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_Toc55469116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_Toc55469115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_Toc55469114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_Toc55469113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_Toc55469112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_Toc55469111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_Toc55469110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_Toc55469109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_Toc55469108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_Toc55469107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_Toc55469106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_Toc55469105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_Toc55469104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_Toc55469103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_Toc55469102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2022-09-01T12:48:00Z</dcterms:created>
  <dcterms:modified xsi:type="dcterms:W3CDTF">2022-09-01T12:48:00Z</dcterms:modified>
  <dc:language/>
</cp:coreProperties>
</file>