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8577" w14:textId="77777777" w:rsidR="000653E8" w:rsidRPr="00FD077C" w:rsidRDefault="000653E8" w:rsidP="000653E8">
      <w:pPr>
        <w:pStyle w:val="10"/>
        <w:jc w:val="center"/>
        <w:rPr>
          <w:sz w:val="24"/>
        </w:rPr>
      </w:pPr>
      <w:r>
        <w:rPr>
          <w:sz w:val="24"/>
        </w:rPr>
        <w:t>ΕΝΤΥΠΑ ΟΙΚΟΝΟΜΙΚΗΣ ΠΡΟΣΦΟΡΑΣ</w:t>
      </w:r>
    </w:p>
    <w:p w14:paraId="3E9CFA4D" w14:textId="77777777" w:rsidR="000653E8" w:rsidRDefault="000653E8" w:rsidP="000653E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(ανήκει στη διακήρυξη με αριθμό 20307/5586/2023)</w:t>
      </w:r>
    </w:p>
    <w:p w14:paraId="273B2E2C" w14:textId="77777777" w:rsidR="000653E8" w:rsidRDefault="000653E8" w:rsidP="000653E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20"/>
      </w:tblGrid>
      <w:tr w:rsidR="000653E8" w:rsidRPr="00AB3EAC" w14:paraId="202E2C57" w14:textId="77777777" w:rsidTr="000442D0">
        <w:trPr>
          <w:tblCellSpacing w:w="20" w:type="dxa"/>
        </w:trPr>
        <w:tc>
          <w:tcPr>
            <w:tcW w:w="9640" w:type="dxa"/>
            <w:shd w:val="clear" w:color="auto" w:fill="D9D9D9"/>
          </w:tcPr>
          <w:p w14:paraId="24670B6D" w14:textId="77777777" w:rsidR="000653E8" w:rsidRPr="00AB3EAC" w:rsidRDefault="000653E8" w:rsidP="000442D0">
            <w:pPr>
              <w:tabs>
                <w:tab w:val="left" w:pos="10432"/>
              </w:tabs>
              <w:ind w:right="-8"/>
              <w:jc w:val="center"/>
              <w:rPr>
                <w:rFonts w:ascii="Verdana" w:hAnsi="Verdana"/>
                <w:b/>
                <w:spacing w:val="-4"/>
              </w:rPr>
            </w:pPr>
            <w:r w:rsidRPr="00AB3EAC">
              <w:rPr>
                <w:rFonts w:ascii="Verdana" w:hAnsi="Verdana"/>
                <w:b/>
                <w:spacing w:val="-4"/>
              </w:rPr>
              <w:t xml:space="preserve">ΕΝΤΥΠΟ ΟΙΚΟΝΟΜΙΚΗΣ ΠΡΟΣΦΟΡΑΣ ΟΜΑΔΑΣ </w:t>
            </w:r>
            <w:r>
              <w:rPr>
                <w:rFonts w:ascii="Verdana" w:hAnsi="Verdana"/>
                <w:b/>
                <w:spacing w:val="-4"/>
              </w:rPr>
              <w:t>1</w:t>
            </w:r>
          </w:p>
        </w:tc>
      </w:tr>
    </w:tbl>
    <w:p w14:paraId="2667D3FB" w14:textId="77777777" w:rsidR="000653E8" w:rsidRDefault="000653E8" w:rsidP="000653E8">
      <w:pPr>
        <w:jc w:val="both"/>
        <w:rPr>
          <w:rFonts w:ascii="Verdana" w:hAnsi="Verdana"/>
          <w:sz w:val="20"/>
          <w:szCs w:val="20"/>
        </w:rPr>
      </w:pPr>
    </w:p>
    <w:tbl>
      <w:tblPr>
        <w:tblW w:w="11298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37"/>
        <w:gridCol w:w="2687"/>
        <w:gridCol w:w="892"/>
        <w:gridCol w:w="1272"/>
        <w:gridCol w:w="1415"/>
        <w:gridCol w:w="1273"/>
        <w:gridCol w:w="1822"/>
      </w:tblGrid>
      <w:tr w:rsidR="000653E8" w:rsidRPr="00016560" w14:paraId="3FFB8CDC" w14:textId="77777777" w:rsidTr="000442D0">
        <w:trPr>
          <w:trHeight w:val="400"/>
          <w:jc w:val="center"/>
        </w:trPr>
        <w:tc>
          <w:tcPr>
            <w:tcW w:w="112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83C1DD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ΟΜΑΔΑ 1: ΕΙΔΗ ΠΑΝΤΟΠΩΛΕΙΟΥ</w:t>
            </w:r>
          </w:p>
          <w:p w14:paraId="3552DE1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ΥΠΟΟΜΑΔΑ 1.1</w:t>
            </w:r>
          </w:p>
          <w:p w14:paraId="471FB9C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(κριτήριο: χαμηλότερη τιμή – σε τιμές μονάδος)</w:t>
            </w:r>
          </w:p>
          <w:p w14:paraId="2727E15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ΜΕ (ΦΠΑ 13%)</w:t>
            </w:r>
          </w:p>
        </w:tc>
      </w:tr>
      <w:tr w:rsidR="000653E8" w:rsidRPr="00016560" w14:paraId="2D0B5686" w14:textId="77777777" w:rsidTr="000442D0">
        <w:trPr>
          <w:trHeight w:val="230"/>
          <w:jc w:val="center"/>
        </w:trPr>
        <w:tc>
          <w:tcPr>
            <w:tcW w:w="1129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3057A2B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3E8AEA9A" w14:textId="77777777" w:rsidTr="000442D0">
        <w:trPr>
          <w:trHeight w:val="230"/>
          <w:jc w:val="center"/>
        </w:trPr>
        <w:tc>
          <w:tcPr>
            <w:tcW w:w="1129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2703240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0AEE19F7" w14:textId="77777777" w:rsidTr="000442D0">
        <w:trPr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56F4A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CF49B4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EF619A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2432F9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ΜΟΝΑΔΑ</w:t>
            </w:r>
          </w:p>
          <w:p w14:paraId="468509A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8D0DB34" w14:textId="77777777" w:rsidR="000653E8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ΠΟΣΟΤΗΤΑ</w:t>
            </w:r>
          </w:p>
          <w:p w14:paraId="7F766448" w14:textId="77777777" w:rsidR="000653E8" w:rsidRPr="0033176C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(3 ετών)</w:t>
            </w:r>
          </w:p>
        </w:tc>
        <w:tc>
          <w:tcPr>
            <w:tcW w:w="1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BF20AE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ΕΝΔΕΙΚΤΙΚΗ</w:t>
            </w:r>
          </w:p>
          <w:p w14:paraId="0F9822C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A7BA37B" w14:textId="77777777" w:rsidR="000653E8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ΣΥΝΟΛΟ</w:t>
            </w:r>
          </w:p>
          <w:p w14:paraId="543B887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(3 ετών)</w:t>
            </w:r>
          </w:p>
        </w:tc>
      </w:tr>
      <w:tr w:rsidR="000653E8" w:rsidRPr="00016560" w14:paraId="0BB77897" w14:textId="77777777" w:rsidTr="000442D0">
        <w:trPr>
          <w:trHeight w:val="352"/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B66D41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2E2B15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ΑΛΑΤΙ σε συσκευασία των 1000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BA721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4B765C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C9189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FC1AF7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474B10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32A5EF12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899EAA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3CD0D6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ΠΑΠΡΙΚΑ γλυκιά σε συσκευασία των 50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87C30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F515CC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61F0F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B666BC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340A92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70307A70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2D15E5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51C9FB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ΚΑΝΕΛΛΑ ΞΥΛΟ σε συσκευασία των 50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28429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18E7DA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776CB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A92D51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E06A68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42D68469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ED6074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3E1507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ΚΑΝΕΛΛΑ ΤΡΙΜΜΕΝΗ σε συσκευασία των 50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D87E6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D7636D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21E45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E42A7F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E3282F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6A42CC4F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AA28BB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1.5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8D6773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ΚΥΜΙΝΟ ΤΡΙΜΜΕΝΟ σε συσκευασία των 50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A9733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DB6022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7EB2E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9A2C62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498856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256F18E2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FA4D14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1.6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0FCB3A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ΜΟΣΧΟΚΑΡΥΔΟ (τριμμένο) σε συσκευασία των 15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85165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1B6C71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FFD19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0191FD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EE86B7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12395E61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21A647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1.7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98D760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ΠΙΠΕΡΙ ΜΑΥΡΟ (τριμμένο) σε συσκευασία των 100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F514D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F2CC44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72F1F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BBAAD7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39C677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45898A66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DE65A2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1.8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91E26E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ΡΙΓΑΝΗ (τριμμένη) σε συσκευασία των 50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C7020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1A56A1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E29F0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DFBF11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55CD5F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3424B9A6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88F35D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1.9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91110D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ΜΠΑΧΑΡΙ ΤΡΙΜΜΕΝΟ σε συσκευασία των 50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C091A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CA0835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DA977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0F260D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D78F39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63B4B8BA" w14:textId="77777777" w:rsidTr="000442D0">
        <w:trPr>
          <w:trHeight w:val="489"/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FF2E31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1.10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3FE64F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ΔΑΦΝΗ σε συσκευασία των 15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73099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5443E8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20666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404C28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5A7715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3136C3F7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71F9D6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2E6262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ΓΑΡΥΦΑΛΛΟ (τριμμένο) σε συσκευασία των 15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516BD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8A23B1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C1F67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618F88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703A0A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500C7989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D08B56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1.12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23B54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ΔΥΟΣΜΟΣ (τριμμένο) σε συσκευασία των 50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EEAA4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50844B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3FB8F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CA7382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6218C3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1924CDBD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99F640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1.13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2CCF93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ΒΑΝΙΛΙΑ αρωματική σε σκόνη σε κουτί των 5 φακέλων του 1,50 γραμ.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80C3C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15872000-1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2E3E0F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395F1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3027BA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14FB02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10CE7FA7" w14:textId="77777777" w:rsidTr="000442D0">
        <w:trPr>
          <w:trHeight w:val="655"/>
          <w:jc w:val="center"/>
        </w:trPr>
        <w:tc>
          <w:tcPr>
            <w:tcW w:w="1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3F586E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D4625E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ΖΑΧΑΡΗ ΛΕΥΚΗ ΚΡΥΣΤΑΛΛΙΚΗ σε συσκευασία των 1.000 γραμ.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72A3AF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15831000-2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A25A47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1228D8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59BF49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B0242E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3D545227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D03DF5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1.15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89B025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ΕΛΛΗΝΙΚΟΣ ΚΑΦΕΣ ΚΛΑΣΣΙΚΟΣ σε συσκευασία των 500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B67EC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15861000-1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D298B5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DD3E26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4A2243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B537FA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5CFF579C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6E0760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1.16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C1C34B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ΣΤΙΓΜΙΑΙΟΣ ΚΑΦΕΣ σε συσκευασία των 200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204D3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15861000-1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F3E276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7B0CD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1A7526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B1197F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61C979DA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AD0F20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1.17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CE302F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ΚΑΦΕΣ ΦΙΛΤΡΟΥ σε συσκευασία των 500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F6801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15861000-1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A9C1C6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FADB3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FB966A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6A34CE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51E31CB1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95494C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1.18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CDCAEC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ΤΣΑΙ συσκευασία 100 τεμαχίων.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29ADE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15864100-3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F017E2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51E5C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BE8D8F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ED73A4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4B11785C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0D091F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1.19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C7D48A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ΦΡΥΓΑΝΙΑ ΤΡΙΜΜΕΝΗ σε συσκευασία των 180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596C9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15821000-9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AA8881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7AD2D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270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8F8850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11483C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009EAE57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8434B4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1.20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8AC6F5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ΦΡΥΓΑΝΙΕΣ ΟΛΙΚΗΣ ΑΛΕΣΗΣ σε συσκευασία των 360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38101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15821000-9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3CDC74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863AE5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324F41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BB4C2B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7CAF7533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292FA7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BA0D18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ΜΑΓΙΑ ΣΤΙΓΜΗΣ ΞΗΡΗ σε συσκευασία των 3 Χ 8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91E80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15898000-9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F7E334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82C8A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F583A3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6BDDC0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6B975DCC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30123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1.22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938EA4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ΦΑΚΕΣ ΨΙΛΕΣ σε συσκευασία των 1000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81901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03212220-8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080E54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BE9578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1CF6B0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D49999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0CB6300C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8F650A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lastRenderedPageBreak/>
              <w:t>1.23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C81B02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ΦΑΣΟΛΙΑ ΜΕΤΡΙΑ σε συσκευασία των 1000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50721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03212220-8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735714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846E4D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C4F8B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986A00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01BC8FA7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45DE75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1.24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181E50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ΡΕΒΥΘΙΑ ΑΠΟΦΛΕΙΩΜΕΝΑ σε συσκευασία των 500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3C1C4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03212220-8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014B3D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54525B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8C49DB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9E282B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651E5291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9DFBAE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1.25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7131E5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ΤΟΜΑΤΟΧΥΜΟΣ ΣΥΜΠΥΚΝΩΜΕΝΟΣ σε συσκευασία των 500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37F02D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15331400-1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A9BA2E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FC6553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3600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6C0B14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95E638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7511AC16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7527AE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1.26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2422E9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ΤΟΜΑΤΟΠΕΛΤΕΣ .σε συσκευασία των 410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02FB1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15331400-1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D66F10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396D5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1440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32372C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1F5FDA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43552C46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203CAD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1.27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688937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ΜΑΡΜΕΛΑΔΑ ΔΙΑΦΟΡΑ ΦΡΟΥΤΑ σε συσκευασία των 500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8DE00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15332200-6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DD8FF7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CCEFD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919D7C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F77005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1963E6C6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590607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1.28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ED138F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ΤΑΧΙΝΙ από αποφλοιωμένο σουσάμι σε συσκευασία των 900 - 1.000 γραμ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83ABC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15800000-6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562E7B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5FFDD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39A214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AFCA57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483CBDCA" w14:textId="77777777" w:rsidTr="000442D0">
        <w:trPr>
          <w:trHeight w:val="342"/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899040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1.29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13C996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ΞΙΔΙ σε συσκευασία των 350-400 ml.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D5A68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15871100-5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B61BBD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710A0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330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E9B0C0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D29660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1573E67F" w14:textId="77777777" w:rsidTr="000442D0"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D49C9A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1.30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C9A1E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ΔΗΜΗΤΡΙΑΚΑ ΟΛΙΚΗΣ ΑΛΕΣΗΣ (ΚΟΡΝ ΦΛΕΪΚΣ) χωρίς προσθήκη μελιού ,σοκολάτας, κ.α. σε συσκευασία των 500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C55B28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15613311-1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EAFA09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AFB03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90924F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EDD28D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229251B6" w14:textId="77777777" w:rsidTr="000442D0">
        <w:trPr>
          <w:trHeight w:val="332"/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A5E405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CD66DB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ΚΑΚΑΟ σε συσκευασία των 125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3CF7B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15840000-8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F77A8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24411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8E2FF0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75E954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41139945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255896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1.32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6864AC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ΒΟΥΤΥΡΟ ΑΝΑΛΑΤΟ ΑΓΕΛΑΔΟΣ σε συσκευασία των 250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8EEA96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15530000-2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6E4AAD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D7B6B6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D3173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72E94E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1EE14D20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EBB1C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1.33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0EE9B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ΑΛΕΥΡΙ ΓΙΑ ΟΛΕΣ ΤΙΣ ΧΡΗΣΕΙΣ σε συσκευασία των 1.000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29F37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15612000-1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6D129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6EEAD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270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343EF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F5FF25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3A41E5D7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5883C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1.34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C4BAF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ΑΛΕΥΡΙ ΟΛΙΚΗΣ ΑΛΕΣΗΣ ΦΑΡΙΝΑ σε συσκευασία των 500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44923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15612000-1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AAC3B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240F7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73027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83311E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15CADD91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1B41A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1.35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B331C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ΜΠΕΙΚΙΝ ΠΑΟΥΝΤΕΡ σε συσκευασία των 20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A89BEB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15612000-1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6746E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1706F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7435A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D3A6F4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0863B228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A2CC0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1.36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7B20C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ΑΝΘΟΣ ΑΡΑΒΟΣΙΤΟΥ ΚΟΡΝ – ΦΛΑΟΥΡ σε συσκευασία των 200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A48CF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15612000-1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C1AFF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873E7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75130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167062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2651B49E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B64D8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1.37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C9C35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ΣΙΜΙΓΔΑΛΙ ΧΟΝΔΡΟ σε συσκευασία των 500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586F9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15625000-5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BF006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7E460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507A1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469B50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7FE2A84B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8ACF4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1.38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3F251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ΣΙΜΙΓΔΑΛΙ ΨΙΛΟ σε συσκευασία των500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7DFF8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15625000-5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C1A02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2A19F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31EC3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341017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5D55E45F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5F329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1.39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23BF1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ΜΕΛΙ ΘΥΜΑΡΙΣΙΟ σε συσκευασία των 920-1.000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679E9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15831600-8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3BE5A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E595C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B0AF6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3465C7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6663B254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26F19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1.40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1023D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ΜΑΚΑΡΟΝΙΑ – ΠΑΣΤΕΣ ΚΟΦΤΑ σε συσκευασία διάφορα σχήματα των 500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3B1EE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15851100-9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1E830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9572F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2500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685C4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4A7DA0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4C73DE56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BD297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ED8C9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ΜΑΚΑΡΟΝΙΑ – ΠΑΣΤΕΣ σε σχήμα κοράλι των 500 γραμ.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37FB3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15851100-9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AE205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51B608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480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652FA5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85B2A5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0B945A4C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2572D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B2932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ΜΑΚΑΡΟΝΙΑ ΝΟ 6 σε συσκευασία των 500 γραμ.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C3B66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15851100-9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395DA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CB313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82B67B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435B60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5215DD30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558DAD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1.43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D0640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ΚΟΥΣΚΟΥΣΑΚΙ σε συσκευασία των 500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99B53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15851100-9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CA991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75FB62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360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DDD171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5CAD9E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57F22177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D360B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1.44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3223F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ΧΥΛΟΠΙΤΑΚΙΑ σε συσκευασία των 500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9BCD7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15851100-9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265AA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F7054E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376813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4478CD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0E0BC2B8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FAAF8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1.45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2C3A4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ΚΡΙΘΑΡΑΚΙ σε συσκευασία των 500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5C3F7F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15851100-9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0D115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25F9A3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8ACE94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C7D4D5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03BAB332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39B95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1.46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88877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ΡΥΖΙ ΓΛΑΣΕ σε συσκευασία των 1000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C29F8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15614000-5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6DCA3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8F37C3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FF13AD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46A794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7F42EB28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792CF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1.47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BE516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ΡΥΖΙ για πιλάφι σε συσκευασία των 1000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4692B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15614000-5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76972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1924B0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455266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1B0308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0D4760F4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44533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lastRenderedPageBreak/>
              <w:t>1.48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3A592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ΓΑΛΑ ΦΡΕΣΚΟ ΠΛΗΡΕΣ 7 ΗΜΕΡΩΝ σε συσκευασία του 1 λίτρου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7AE8A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15511100-4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3C7DC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7B201C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4.000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2FBEC64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5A886C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18CED36A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5F304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1.49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CB0F9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ΑΥΓΑ ΩΟΣΚΟΠΗΜΕΝΑ των 53-63γρ. με αναγραφόμενη ημερομηνία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2310B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03142500-3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45210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01126F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24.000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D10C3A0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72D883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06007B1A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91368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1.50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E62C5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ΓΙΑΟΥΡΤΙ στραγγιστό με λιπαρά 10% σε συσκευασία του 1 κιλού.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3FE82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15551300-8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B95B1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AE822D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val="en-US" w:eastAsia="el-GR"/>
              </w:rPr>
              <w:t>10</w:t>
            </w:r>
            <w:r>
              <w:rPr>
                <w:color w:val="000000"/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68DC01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70F035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760AB8FD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7F3B0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1.51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0890A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ΝΕΡΟ ΕΜΦΙΑΛΩΜΕΝΟ σε συσκευασία του 1,50 λίτρου.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A21BF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15981000-8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18205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89D46E7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4B5E695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15BB3BA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67D22093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67BA9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1.52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6F313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ΓΡΑΒΙΕΡΑ ΤΡΙΜΜΕΝΗ σε συσκευασία των 250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BFE17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15540000-5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38C3C8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EBBA2A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750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F5CAA9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108C09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243D2077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38839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1.53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1C1530" w14:textId="77777777" w:rsidR="000653E8" w:rsidRPr="00B9324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B93246">
              <w:rPr>
                <w:color w:val="000000"/>
                <w:sz w:val="20"/>
                <w:szCs w:val="20"/>
                <w:lang w:eastAsia="el-GR"/>
              </w:rPr>
              <w:t>ΤΥΡΙ ΤΥΠΟΥ ΚΑΣΕΡΙ ΣΕ ΦΕΤΕΣ ΤΟΣΤ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659F2B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15540000-5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97FF1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522510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08C39EF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E977A56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1AAB19AD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134C4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1.54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62DBFE" w14:textId="77777777" w:rsidR="000653E8" w:rsidRPr="00B9324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B93246">
              <w:rPr>
                <w:color w:val="000000"/>
                <w:sz w:val="20"/>
                <w:szCs w:val="20"/>
                <w:lang w:eastAsia="el-GR"/>
              </w:rPr>
              <w:t>ΤΥΠΟΥ ΚΑΣΕΡΙ (ημίσκληρο) συσκευασμένο σε μπαστούνι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9E9E0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15540000-5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223F7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E8F9BD" w14:textId="77777777" w:rsidR="000653E8" w:rsidRPr="00653463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653463">
              <w:rPr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EC1B521" w14:textId="77777777" w:rsidR="000653E8" w:rsidRPr="00653463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84E9B5E" w14:textId="77777777" w:rsidR="000653E8" w:rsidRPr="00653463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2B7C8562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04C1F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1.55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92CCF8" w14:textId="77777777" w:rsidR="000653E8" w:rsidRPr="00B9324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B93246">
              <w:rPr>
                <w:color w:val="000000"/>
                <w:sz w:val="20"/>
                <w:szCs w:val="20"/>
                <w:lang w:eastAsia="el-GR"/>
              </w:rPr>
              <w:t>ΤΥΡΙ ΦΕΤΑ ΠΟΠ σε συσκευασία 800 – 1.000 γραμ.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CE199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15540000-5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B7907C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color w:val="000000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62EE9D3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1.0</w:t>
            </w:r>
            <w:r>
              <w:rPr>
                <w:color w:val="000000"/>
                <w:sz w:val="20"/>
                <w:szCs w:val="20"/>
                <w:lang w:val="en-US" w:eastAsia="el-GR"/>
              </w:rPr>
              <w:t>0</w:t>
            </w:r>
            <w:r>
              <w:rPr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0CCFD92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328B389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016560" w14:paraId="5C617482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949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315C8AE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5C0B15F" w14:textId="77777777" w:rsidR="000653E8" w:rsidRPr="00241688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0653E8" w:rsidRPr="00016560" w14:paraId="48243ACB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949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21BF87C1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BC7B980" w14:textId="77777777" w:rsidR="000653E8" w:rsidRPr="00880902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0653E8" w:rsidRPr="002E6284" w14:paraId="4160BF68" w14:textId="77777777" w:rsidTr="000442D0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single" w:sz="6" w:space="0" w:color="CCCCCC"/>
            <w:insideV w:val="single" w:sz="6" w:space="0" w:color="CCCCCC"/>
          </w:tblBorders>
        </w:tblPrEx>
        <w:trPr>
          <w:jc w:val="center"/>
        </w:trPr>
        <w:tc>
          <w:tcPr>
            <w:tcW w:w="949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30F048AD" w14:textId="77777777" w:rsidR="000653E8" w:rsidRPr="00016560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16560">
              <w:rPr>
                <w:b/>
                <w:color w:val="000000"/>
                <w:sz w:val="20"/>
                <w:szCs w:val="20"/>
                <w:lang w:eastAsia="el-GR"/>
              </w:rPr>
              <w:t>ΣΥΝΟΛΟ ΥΠΟΟΜΑΔΑΣ 1.1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D20E0E7" w14:textId="77777777" w:rsidR="000653E8" w:rsidRPr="00404DA2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</w:tr>
    </w:tbl>
    <w:p w14:paraId="379BC92E" w14:textId="77777777" w:rsidR="000653E8" w:rsidRPr="001E0716" w:rsidRDefault="000653E8" w:rsidP="00065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eastAsia="el-GR"/>
        </w:rPr>
      </w:pPr>
    </w:p>
    <w:p w14:paraId="6E81BFBA" w14:textId="77777777" w:rsidR="000653E8" w:rsidRPr="001E0716" w:rsidRDefault="000653E8" w:rsidP="00065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tbl>
      <w:tblPr>
        <w:tblW w:w="10725" w:type="dxa"/>
        <w:tblInd w:w="-5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5"/>
        <w:gridCol w:w="3585"/>
        <w:gridCol w:w="1125"/>
        <w:gridCol w:w="1380"/>
        <w:gridCol w:w="1290"/>
        <w:gridCol w:w="1470"/>
        <w:gridCol w:w="1230"/>
      </w:tblGrid>
      <w:tr w:rsidR="000653E8" w:rsidRPr="00C20434" w14:paraId="1A4E48E3" w14:textId="77777777" w:rsidTr="000442D0">
        <w:trPr>
          <w:trHeight w:val="400"/>
        </w:trPr>
        <w:tc>
          <w:tcPr>
            <w:tcW w:w="1072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2A5307F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ΥΠΟΟΜΑΔΑ 1.2 ΕΛΑΙΟΛΑΔΟ</w:t>
            </w:r>
          </w:p>
          <w:p w14:paraId="1642173C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(κριτήριο: ποσοστό έκπτωσης)</w:t>
            </w:r>
          </w:p>
          <w:p w14:paraId="00821AE4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ΜΕ (ΦΠΑ 13%)</w:t>
            </w:r>
          </w:p>
        </w:tc>
      </w:tr>
      <w:tr w:rsidR="000653E8" w:rsidRPr="00C20434" w14:paraId="19924872" w14:textId="77777777" w:rsidTr="000442D0">
        <w:trPr>
          <w:trHeight w:val="230"/>
        </w:trPr>
        <w:tc>
          <w:tcPr>
            <w:tcW w:w="10725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84EFED0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0653E8" w:rsidRPr="00C20434" w14:paraId="63258B42" w14:textId="77777777" w:rsidTr="000442D0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BF1F52A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C570521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16C97A9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E02EB9C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 xml:space="preserve">ΜΟΝΑΔΑ </w:t>
            </w:r>
          </w:p>
          <w:p w14:paraId="3115A8DF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6FC4DC0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ΠΟΣΟΤΗΤΑ</w:t>
            </w:r>
            <w:r>
              <w:rPr>
                <w:b/>
                <w:sz w:val="20"/>
                <w:szCs w:val="20"/>
                <w:lang w:eastAsia="el-GR"/>
              </w:rPr>
              <w:t xml:space="preserve"> (3 ετών)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83F9751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ΕΝΔΕΙΚΤΙΚΗ </w:t>
            </w:r>
          </w:p>
          <w:p w14:paraId="7A9CCCB9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ΤΙΜΗ </w:t>
            </w:r>
          </w:p>
          <w:p w14:paraId="6C66CE4A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>ΜΟΝΑΔΑΣ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F04DB1A" w14:textId="77777777" w:rsidR="000653E8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  <w:p w14:paraId="385655C7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(3 ετών)</w:t>
            </w:r>
          </w:p>
        </w:tc>
      </w:tr>
      <w:tr w:rsidR="000653E8" w:rsidRPr="00C20434" w14:paraId="33C32FC1" w14:textId="77777777" w:rsidTr="000442D0"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25C4642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1.55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001F4E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ΕΛΑΙΟΛΑΔΟ EΞΑΙΡΕΤΙΚΑ ΠΑΡΘΕΝΟ σε συσκευασία ανοξείδωτη των 5,00 λίτρων.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BDB832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15411110-6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502D3A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E40CD2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CCACC8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10D3BFD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:rsidRPr="00C20434" w14:paraId="28F6B13E" w14:textId="77777777" w:rsidTr="000442D0">
        <w:tc>
          <w:tcPr>
            <w:tcW w:w="949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20BC698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8CE99FF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:rsidRPr="00C20434" w14:paraId="75A0F6D0" w14:textId="77777777" w:rsidTr="000442D0">
        <w:tc>
          <w:tcPr>
            <w:tcW w:w="949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AFA56B1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0DC7C80" w14:textId="77777777" w:rsidR="000653E8" w:rsidRPr="00036042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653E8" w:rsidRPr="00C20434" w14:paraId="3E782969" w14:textId="77777777" w:rsidTr="000442D0">
        <w:tc>
          <w:tcPr>
            <w:tcW w:w="949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3B29923B" w14:textId="77777777" w:rsidR="000653E8" w:rsidRPr="004C4083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val="en-US"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 ΥΠΟΟΜΑΔΑΣ 1.</w:t>
            </w:r>
            <w:r>
              <w:rPr>
                <w:b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4DBC743" w14:textId="77777777" w:rsidR="000653E8" w:rsidRPr="00036042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22D97358" w14:textId="77777777" w:rsidR="000653E8" w:rsidRDefault="000653E8" w:rsidP="00065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p w14:paraId="0B2AB46A" w14:textId="77777777" w:rsidR="000653E8" w:rsidRPr="001E0716" w:rsidRDefault="000653E8" w:rsidP="00065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tbl>
      <w:tblPr>
        <w:tblW w:w="10860" w:type="dxa"/>
        <w:tblInd w:w="-6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0"/>
        <w:gridCol w:w="3675"/>
        <w:gridCol w:w="1155"/>
        <w:gridCol w:w="1440"/>
        <w:gridCol w:w="1305"/>
        <w:gridCol w:w="1380"/>
        <w:gridCol w:w="1245"/>
      </w:tblGrid>
      <w:tr w:rsidR="000653E8" w:rsidRPr="00C20434" w14:paraId="118D463C" w14:textId="77777777" w:rsidTr="000442D0">
        <w:trPr>
          <w:trHeight w:val="400"/>
        </w:trPr>
        <w:tc>
          <w:tcPr>
            <w:tcW w:w="1086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057F7E4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ΥΠΟΟΜΑΔΑ 1.3 ΚΑΤΕΨΥΓΜΕΝΑ ΛΑΧΑΝΙΚΑ</w:t>
            </w:r>
          </w:p>
          <w:p w14:paraId="49CD8DD7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(κριτήριο: ποσοστό έκπτωσης)</w:t>
            </w:r>
          </w:p>
          <w:p w14:paraId="6DC74ACB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ΜΕ (ΦΠΑ 13%)</w:t>
            </w:r>
          </w:p>
        </w:tc>
      </w:tr>
      <w:tr w:rsidR="000653E8" w:rsidRPr="00C20434" w14:paraId="794B8CED" w14:textId="77777777" w:rsidTr="000442D0">
        <w:trPr>
          <w:trHeight w:val="400"/>
        </w:trPr>
        <w:tc>
          <w:tcPr>
            <w:tcW w:w="1086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3CC2244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0653E8" w:rsidRPr="00C20434" w14:paraId="243CCFE5" w14:textId="77777777" w:rsidTr="000442D0">
        <w:trPr>
          <w:trHeight w:val="230"/>
        </w:trPr>
        <w:tc>
          <w:tcPr>
            <w:tcW w:w="1086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26A549C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0653E8" w:rsidRPr="00C20434" w14:paraId="7B727548" w14:textId="77777777" w:rsidTr="000442D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C005B42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4B9CF5D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754FB34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235BA42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 xml:space="preserve">ΜΟΝΑΔΑ </w:t>
            </w:r>
          </w:p>
          <w:p w14:paraId="62372A93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96936DF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ΠΟΣΟΤΗΤΑ</w:t>
            </w:r>
            <w:r>
              <w:rPr>
                <w:b/>
                <w:sz w:val="20"/>
                <w:szCs w:val="20"/>
                <w:lang w:eastAsia="el-GR"/>
              </w:rPr>
              <w:t xml:space="preserve"> (3 ετών)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46B0850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>ΕΝΔΕΙΚΤΙΚΗ</w:t>
            </w:r>
          </w:p>
          <w:p w14:paraId="292AD648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 ΤΙΜΗ</w:t>
            </w:r>
          </w:p>
          <w:p w14:paraId="6B6B4D3D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>ΜΟΝΑΔΑΣ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E7F0923" w14:textId="77777777" w:rsidR="000653E8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  <w:p w14:paraId="3A8E2D73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(3 ετών)</w:t>
            </w:r>
          </w:p>
        </w:tc>
      </w:tr>
      <w:tr w:rsidR="000653E8" w:rsidRPr="00C20434" w14:paraId="710C8CDB" w14:textId="77777777" w:rsidTr="000442D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10A498F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1.56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32B4DD46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ΑΡΑΚΑΣ ΚΑΤΕΨΥΓΜΕΝΟΣ σε συσκευασία του 1 κιλού.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F9996AD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15331170-9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2236594B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A0C620C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</w:t>
            </w:r>
            <w:r>
              <w:rPr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81A2AFE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EF03ACC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:rsidRPr="00C20434" w14:paraId="32F1642C" w14:textId="77777777" w:rsidTr="000442D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984AB38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1.57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1A927FC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ΣΠΑΝΑΚΙ ΚΑΤΕΨΥΓΜΕΝΟ σε συσκευασία του 1 κιλού.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16FC192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15331170-9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761BB69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B5F558E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270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2361FB16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0EA2DF3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:rsidRPr="00C20434" w14:paraId="7BBE4A02" w14:textId="77777777" w:rsidTr="000442D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19CBBDB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1.58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24DFBE07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ΦΑΣΟΛΑΚΙΑ ΠΛΑΤΙΑ ΚΑΤΕΨΥΓΜΕΝΑ σε συσκευασία του 1 κιλού.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3689DF58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15331170-9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24A13C6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EE586D8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672E63B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0F75681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:rsidRPr="00C20434" w14:paraId="172BCD1C" w14:textId="77777777" w:rsidTr="000442D0">
        <w:tc>
          <w:tcPr>
            <w:tcW w:w="961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E2A22F1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18B46E6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:rsidRPr="00C20434" w14:paraId="4F5B35AE" w14:textId="77777777" w:rsidTr="000442D0">
        <w:tc>
          <w:tcPr>
            <w:tcW w:w="961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6685FB3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D2C162A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:rsidRPr="00C20434" w14:paraId="502F8F6A" w14:textId="77777777" w:rsidTr="000442D0">
        <w:tc>
          <w:tcPr>
            <w:tcW w:w="961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92727C1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 ΥΠΟΟΜΑΔΑΣ 1.3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E2D0541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</w:tbl>
    <w:p w14:paraId="4B9DB8A3" w14:textId="77777777" w:rsidR="000653E8" w:rsidRPr="001E0716" w:rsidRDefault="000653E8" w:rsidP="00065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p w14:paraId="7CC12AF7" w14:textId="77777777" w:rsidR="000653E8" w:rsidRPr="001E0716" w:rsidRDefault="000653E8" w:rsidP="00065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tbl>
      <w:tblPr>
        <w:tblW w:w="10890" w:type="dxa"/>
        <w:tblInd w:w="-7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0"/>
        <w:gridCol w:w="3690"/>
        <w:gridCol w:w="1155"/>
        <w:gridCol w:w="1455"/>
        <w:gridCol w:w="1320"/>
        <w:gridCol w:w="1380"/>
        <w:gridCol w:w="1230"/>
      </w:tblGrid>
      <w:tr w:rsidR="000653E8" w:rsidRPr="00C20434" w14:paraId="726978B0" w14:textId="77777777" w:rsidTr="000442D0">
        <w:trPr>
          <w:trHeight w:val="400"/>
        </w:trPr>
        <w:tc>
          <w:tcPr>
            <w:tcW w:w="1089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99A3933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ΥΠΟΟΜΑΔΑ 1.4 ΛΟΙΠΑ ΕΙΔΗ</w:t>
            </w:r>
          </w:p>
          <w:p w14:paraId="4C91098E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(κριτήριο: χαμηλότερη τιμή – σε τιμές μονάδος)</w:t>
            </w:r>
          </w:p>
          <w:p w14:paraId="732876FB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ΜΕ (ΦΠΑ 13%)</w:t>
            </w:r>
          </w:p>
        </w:tc>
      </w:tr>
      <w:tr w:rsidR="000653E8" w:rsidRPr="00C20434" w14:paraId="06B7807D" w14:textId="77777777" w:rsidTr="000442D0">
        <w:trPr>
          <w:trHeight w:val="400"/>
        </w:trPr>
        <w:tc>
          <w:tcPr>
            <w:tcW w:w="1089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347DB5E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0653E8" w:rsidRPr="00C20434" w14:paraId="61EB5054" w14:textId="77777777" w:rsidTr="000442D0">
        <w:trPr>
          <w:trHeight w:val="230"/>
        </w:trPr>
        <w:tc>
          <w:tcPr>
            <w:tcW w:w="1089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8C8FEFF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0653E8" w:rsidRPr="00C20434" w14:paraId="20C8BB5E" w14:textId="77777777" w:rsidTr="000442D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B75A299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AEB99A2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B718B5C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DFC020B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ΜΟΝΑΔΑ</w:t>
            </w:r>
          </w:p>
          <w:p w14:paraId="67E72D9F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 xml:space="preserve"> ΜΕΤΡΗΣΗΣ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ACE0D7F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ΠΟΣΟΤΗΤΑ</w:t>
            </w:r>
            <w:r>
              <w:rPr>
                <w:b/>
                <w:sz w:val="20"/>
                <w:szCs w:val="20"/>
                <w:lang w:eastAsia="el-GR"/>
              </w:rPr>
              <w:t xml:space="preserve"> (3 ετών)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DE887B8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ΕΝΔΕΙΚΤΙΚΗ </w:t>
            </w:r>
          </w:p>
          <w:p w14:paraId="1CAB7BBB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ΤΙΜΗ </w:t>
            </w:r>
          </w:p>
          <w:p w14:paraId="79B67F42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lastRenderedPageBreak/>
              <w:t>ΜΟΝΑΔΑΣ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93D0E5F" w14:textId="77777777" w:rsidR="000653E8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lastRenderedPageBreak/>
              <w:t>ΣΥΝΟΛΟ</w:t>
            </w:r>
          </w:p>
          <w:p w14:paraId="665D350A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(3 ετών)</w:t>
            </w:r>
          </w:p>
        </w:tc>
      </w:tr>
      <w:tr w:rsidR="000653E8" w:rsidRPr="00C20434" w14:paraId="70E913C4" w14:textId="77777777" w:rsidTr="000442D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C8CCDB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1.60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67C0E0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ΧΥΜΟΣ ΠΟΡΤΟΚΑΛΙ σε συσκευασία του 1,00 λίτρου.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5F50FA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highlight w:val="white"/>
                <w:lang w:eastAsia="el-GR"/>
              </w:rPr>
              <w:t>15321000-4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B26D79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E8EF3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</w:t>
            </w:r>
            <w:r>
              <w:rPr>
                <w:sz w:val="20"/>
                <w:szCs w:val="20"/>
                <w:lang w:eastAsia="el-GR"/>
              </w:rPr>
              <w:t>050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EF1DF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1B993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20434" w14:paraId="335B8272" w14:textId="77777777" w:rsidTr="000442D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A83E77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1.61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71233D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ΧΥΜΟΣ ΔΙΑΦΟΡΑ ΦΡΟΥΤΑ σε συσκευασία του 1,00 λίτρου.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61A3FD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highlight w:val="white"/>
                <w:lang w:eastAsia="el-GR"/>
              </w:rPr>
              <w:t>15321000-4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DD1007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CC4C5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</w:t>
            </w:r>
            <w:r>
              <w:rPr>
                <w:sz w:val="20"/>
                <w:szCs w:val="20"/>
                <w:lang w:eastAsia="el-GR"/>
              </w:rPr>
              <w:t>050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58672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384D4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20434" w14:paraId="5DEA9578" w14:textId="77777777" w:rsidTr="000442D0">
        <w:trPr>
          <w:trHeight w:val="129"/>
        </w:trPr>
        <w:tc>
          <w:tcPr>
            <w:tcW w:w="966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8A8298D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EF3C5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0653E8" w:rsidRPr="00C20434" w14:paraId="1C1CEDCF" w14:textId="77777777" w:rsidTr="000442D0">
        <w:tc>
          <w:tcPr>
            <w:tcW w:w="966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B7512AF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5A813E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0653E8" w:rsidRPr="00C20434" w14:paraId="2AA8257F" w14:textId="77777777" w:rsidTr="000442D0">
        <w:tc>
          <w:tcPr>
            <w:tcW w:w="966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CDBE037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 ΥΠΟΟΜΑΔΑΣ 1.4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5526E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14:paraId="0FB34352" w14:textId="77777777" w:rsidR="000653E8" w:rsidRPr="001E0716" w:rsidRDefault="000653E8" w:rsidP="00065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tbl>
      <w:tblPr>
        <w:tblW w:w="10890" w:type="dxa"/>
        <w:tblInd w:w="-7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0"/>
        <w:gridCol w:w="3690"/>
        <w:gridCol w:w="1155"/>
        <w:gridCol w:w="1455"/>
        <w:gridCol w:w="1320"/>
        <w:gridCol w:w="1380"/>
        <w:gridCol w:w="1230"/>
      </w:tblGrid>
      <w:tr w:rsidR="000653E8" w:rsidRPr="00C20434" w14:paraId="7B0DCEAD" w14:textId="77777777" w:rsidTr="000442D0">
        <w:trPr>
          <w:trHeight w:val="400"/>
        </w:trPr>
        <w:tc>
          <w:tcPr>
            <w:tcW w:w="1089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B2A4D85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ΥΠΟΟΜΑΔΑ 1.5 ΛΟΙΠΑ ΕΙΔΗ</w:t>
            </w:r>
          </w:p>
          <w:p w14:paraId="50ECD203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(κριτήριο: χαμηλότερη τιμή – σε τιμές μονάδος)</w:t>
            </w:r>
          </w:p>
          <w:p w14:paraId="2841B01B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ΜΕ (ΦΠΑ 24%)</w:t>
            </w:r>
          </w:p>
        </w:tc>
      </w:tr>
      <w:tr w:rsidR="000653E8" w:rsidRPr="00C20434" w14:paraId="3FB26274" w14:textId="77777777" w:rsidTr="000442D0">
        <w:trPr>
          <w:trHeight w:val="400"/>
        </w:trPr>
        <w:tc>
          <w:tcPr>
            <w:tcW w:w="1089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BBEBF01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0653E8" w:rsidRPr="00C20434" w14:paraId="452DB1CC" w14:textId="77777777" w:rsidTr="000442D0">
        <w:trPr>
          <w:trHeight w:val="230"/>
        </w:trPr>
        <w:tc>
          <w:tcPr>
            <w:tcW w:w="1089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3977D4DB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</w:p>
        </w:tc>
      </w:tr>
      <w:tr w:rsidR="000653E8" w:rsidRPr="00C20434" w14:paraId="606E9A67" w14:textId="77777777" w:rsidTr="000442D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50AA998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518CE77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3B55F15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00D76C9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ΜΟΝΑΔΑ</w:t>
            </w:r>
          </w:p>
          <w:p w14:paraId="1F929B71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 xml:space="preserve"> ΜΕΤΡΗΣΗΣ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6620E26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ΠΟΣΟΤΗΤΑ</w:t>
            </w:r>
            <w:r>
              <w:rPr>
                <w:b/>
                <w:sz w:val="20"/>
                <w:szCs w:val="20"/>
                <w:lang w:eastAsia="el-GR"/>
              </w:rPr>
              <w:t xml:space="preserve"> (3 ετών)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AC5B5F4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ΕΝΔΕΙΚΤΙΚΗ </w:t>
            </w:r>
          </w:p>
          <w:p w14:paraId="5DE20590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ΤΙΜΗ </w:t>
            </w:r>
          </w:p>
          <w:p w14:paraId="42FC60CB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>ΜΟΝΑΔΑΣ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71A32C5" w14:textId="77777777" w:rsidR="000653E8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  <w:p w14:paraId="731AA666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(3 ετών)</w:t>
            </w:r>
          </w:p>
        </w:tc>
      </w:tr>
      <w:tr w:rsidR="000653E8" w:rsidRPr="00C20434" w14:paraId="4817CCBC" w14:textId="77777777" w:rsidTr="000442D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E264B4C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1.62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2348F8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Αναψυκτικό τύπου Cola ή ισοδύναμου σε συσκευασία του 1,50 λίτρου.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B3524B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highlight w:val="white"/>
                <w:lang w:eastAsia="el-GR"/>
              </w:rPr>
              <w:t>15982000-5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68FF5C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19266A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3A0FB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362F2" w14:textId="77777777" w:rsidR="000653E8" w:rsidRPr="00F81587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20434" w14:paraId="2EB48432" w14:textId="77777777" w:rsidTr="000442D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161493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1.63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2021CB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Αναψυκτικό τύπου Γκαζόζας σε συσκευασία του 1,50 λίτρου.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BD5324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highlight w:val="white"/>
                <w:lang w:eastAsia="el-GR"/>
              </w:rPr>
              <w:t>15982000-5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72B8995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49FC7C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450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7F557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BF1B4" w14:textId="77777777" w:rsidR="000653E8" w:rsidRPr="00F81587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20434" w14:paraId="7FB5074C" w14:textId="77777777" w:rsidTr="000442D0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404B1A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1.64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8E1596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Αναψυκτικό Πορτοκαλάδα με ή χωρίς ανθρακικό σε συσκευασία του 1,50 λίτρου.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DEFFF8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highlight w:val="white"/>
                <w:lang w:eastAsia="el-GR"/>
              </w:rPr>
              <w:t>15982000-5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0EBD2F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CAA16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900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95EB20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A225D" w14:textId="77777777" w:rsidR="000653E8" w:rsidRPr="00F81587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20434" w14:paraId="56BD8114" w14:textId="77777777" w:rsidTr="000442D0">
        <w:trPr>
          <w:trHeight w:val="129"/>
        </w:trPr>
        <w:tc>
          <w:tcPr>
            <w:tcW w:w="966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EE5F3AE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24AD4" w14:textId="77777777" w:rsidR="000653E8" w:rsidRPr="00F81587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0653E8" w:rsidRPr="00C20434" w14:paraId="16F1C87D" w14:textId="77777777" w:rsidTr="000442D0">
        <w:tc>
          <w:tcPr>
            <w:tcW w:w="966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3F0DC2D8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8A580" w14:textId="77777777" w:rsidR="000653E8" w:rsidRPr="00F81587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0653E8" w:rsidRPr="00C20434" w14:paraId="040BCE1A" w14:textId="77777777" w:rsidTr="000442D0">
        <w:tc>
          <w:tcPr>
            <w:tcW w:w="966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4A52499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 ΥΠΟΟΜΑΔΑΣ 1.5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9DC78" w14:textId="77777777" w:rsidR="000653E8" w:rsidRPr="00F81587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14:paraId="53EE5B24" w14:textId="77777777" w:rsidR="000653E8" w:rsidRDefault="000653E8" w:rsidP="00065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p w14:paraId="7A2B478C" w14:textId="77777777" w:rsidR="000653E8" w:rsidRDefault="000653E8" w:rsidP="00065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p w14:paraId="6964AD09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……, …</w:t>
      </w:r>
      <w:r w:rsidRPr="0021305B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>…</w:t>
      </w:r>
      <w:r w:rsidRPr="0021305B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2..</w:t>
      </w:r>
    </w:p>
    <w:p w14:paraId="564F10C1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</w:p>
    <w:p w14:paraId="324297D4" w14:textId="77777777" w:rsidR="000653E8" w:rsidRPr="0021305B" w:rsidRDefault="000653E8" w:rsidP="000653E8">
      <w:pPr>
        <w:jc w:val="center"/>
        <w:rPr>
          <w:rFonts w:ascii="Verdana" w:hAnsi="Verdana"/>
          <w:sz w:val="20"/>
          <w:szCs w:val="20"/>
        </w:rPr>
      </w:pPr>
      <w:r w:rsidRPr="0021305B">
        <w:rPr>
          <w:rFonts w:ascii="Verdana" w:hAnsi="Verdana"/>
          <w:sz w:val="20"/>
          <w:szCs w:val="20"/>
        </w:rPr>
        <w:t>Ο</w:t>
      </w:r>
      <w:r>
        <w:rPr>
          <w:rFonts w:ascii="Verdana" w:hAnsi="Verdana"/>
          <w:sz w:val="20"/>
          <w:szCs w:val="20"/>
        </w:rPr>
        <w:t>/Η</w:t>
      </w:r>
      <w:r w:rsidRPr="0021305B">
        <w:rPr>
          <w:rFonts w:ascii="Verdana" w:hAnsi="Verdana"/>
          <w:sz w:val="20"/>
          <w:szCs w:val="20"/>
        </w:rPr>
        <w:t xml:space="preserve"> ΠΡΟΣΦΕΡΩΝ</w:t>
      </w:r>
      <w:r>
        <w:rPr>
          <w:rFonts w:ascii="Verdana" w:hAnsi="Verdana"/>
          <w:sz w:val="20"/>
          <w:szCs w:val="20"/>
        </w:rPr>
        <w:t>/ΟΥΣΑ</w:t>
      </w:r>
    </w:p>
    <w:p w14:paraId="3FC76014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</w:p>
    <w:p w14:paraId="5EBDC4B8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</w:p>
    <w:p w14:paraId="31309E70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</w:p>
    <w:p w14:paraId="313AEF21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</w:p>
    <w:p w14:paraId="3CF4808F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  <w:r w:rsidRPr="0021305B">
        <w:rPr>
          <w:rFonts w:ascii="Verdana" w:hAnsi="Verdana"/>
          <w:sz w:val="20"/>
          <w:szCs w:val="20"/>
        </w:rPr>
        <w:t>(Σφραγίδα-Υπογραφή)</w:t>
      </w:r>
    </w:p>
    <w:p w14:paraId="0AF4B0F0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6834A97F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475763D3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7E9D64B3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772D1911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18278CB3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404D7BAE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778E9514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33FA1C6C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1D213454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1DE12CDF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62831CE2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5AF7FAF1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7662DE84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49FF6E88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6740258E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22EDA3BC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11AF3366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09538A34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64E99E91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71750AEC" w14:textId="77777777" w:rsidR="000653E8" w:rsidRDefault="000653E8" w:rsidP="000653E8">
      <w:pPr>
        <w:jc w:val="center"/>
        <w:rPr>
          <w:rFonts w:ascii="Verdana" w:hAnsi="Verdana"/>
          <w:sz w:val="20"/>
          <w:szCs w:val="20"/>
        </w:rPr>
      </w:pPr>
    </w:p>
    <w:p w14:paraId="3230EF4E" w14:textId="77777777" w:rsidR="000653E8" w:rsidRPr="0021305B" w:rsidRDefault="000653E8" w:rsidP="000653E8">
      <w:pPr>
        <w:jc w:val="center"/>
        <w:rPr>
          <w:rFonts w:ascii="Verdana" w:hAnsi="Verdana"/>
        </w:rPr>
      </w:pPr>
    </w:p>
    <w:p w14:paraId="1A5948A6" w14:textId="77777777" w:rsidR="000653E8" w:rsidRPr="00FD077C" w:rsidRDefault="000653E8" w:rsidP="000653E8">
      <w:pPr>
        <w:pStyle w:val="10"/>
        <w:jc w:val="center"/>
        <w:rPr>
          <w:sz w:val="24"/>
        </w:rPr>
      </w:pPr>
      <w:r>
        <w:rPr>
          <w:sz w:val="24"/>
        </w:rPr>
        <w:lastRenderedPageBreak/>
        <w:t>ΕΝΤΥΠΑ ΟΙΚΟΝΟΜΙΚΗΣ ΠΡΟΣΦΟΡΑΣ</w:t>
      </w:r>
    </w:p>
    <w:p w14:paraId="6E44BC74" w14:textId="77777777" w:rsidR="000653E8" w:rsidRDefault="000653E8" w:rsidP="000653E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(ανήκει στη διακήρυξη με αριθμό 20307/5586/2023)</w:t>
      </w:r>
    </w:p>
    <w:p w14:paraId="5DFE982A" w14:textId="77777777" w:rsidR="000653E8" w:rsidRPr="001E0716" w:rsidRDefault="000653E8" w:rsidP="00065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p w14:paraId="0B205E00" w14:textId="77777777" w:rsidR="000653E8" w:rsidRPr="00AB3EAC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  <w:r w:rsidRPr="00AB3EAC">
        <w:rPr>
          <w:rFonts w:ascii="Verdana" w:hAnsi="Verdana"/>
          <w:b/>
          <w:spacing w:val="-4"/>
        </w:rPr>
        <w:t xml:space="preserve">ΕΝΤΥΠΟ ΟΙΚΟΝΟΜΙΚΗΣ ΠΡΟΣΦΟΡΑΣ ΟΜΑΔΑΣ </w:t>
      </w:r>
      <w:r>
        <w:rPr>
          <w:rFonts w:ascii="Verdana" w:hAnsi="Verdana"/>
          <w:b/>
          <w:spacing w:val="-4"/>
        </w:rPr>
        <w:t>2</w:t>
      </w:r>
    </w:p>
    <w:p w14:paraId="73C2D833" w14:textId="77777777" w:rsidR="000653E8" w:rsidRPr="00AA2171" w:rsidRDefault="000653E8" w:rsidP="000653E8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  <w:lang w:eastAsia="el-GR"/>
        </w:rPr>
      </w:pPr>
    </w:p>
    <w:p w14:paraId="14ED1132" w14:textId="77777777" w:rsidR="000653E8" w:rsidRPr="001E0716" w:rsidRDefault="000653E8" w:rsidP="000653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l-GR"/>
        </w:rPr>
      </w:pPr>
    </w:p>
    <w:tbl>
      <w:tblPr>
        <w:tblW w:w="10425" w:type="dxa"/>
        <w:tblInd w:w="-5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3195"/>
        <w:gridCol w:w="1200"/>
        <w:gridCol w:w="1395"/>
        <w:gridCol w:w="1275"/>
        <w:gridCol w:w="1365"/>
        <w:gridCol w:w="1275"/>
      </w:tblGrid>
      <w:tr w:rsidR="000653E8" w:rsidRPr="00C20434" w14:paraId="61C00DEA" w14:textId="77777777" w:rsidTr="000442D0">
        <w:trPr>
          <w:trHeight w:val="600"/>
        </w:trPr>
        <w:tc>
          <w:tcPr>
            <w:tcW w:w="10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5B95798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ΟΜΑΔΑ 2: ΕΙΔΗ ΚΡΕΟΠΩΛΕΙΟΥ</w:t>
            </w:r>
          </w:p>
          <w:p w14:paraId="12625769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(κριτήριο: ποσοστό έκπτωσης) (ΦΠΑ 13%)</w:t>
            </w:r>
          </w:p>
        </w:tc>
      </w:tr>
      <w:tr w:rsidR="000653E8" w:rsidRPr="00C20434" w14:paraId="2BC5CD49" w14:textId="77777777" w:rsidTr="000442D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FE2C1BF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92F79E7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D6471A1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167F7BE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ΜΟΝΑΔΑ</w:t>
            </w:r>
          </w:p>
          <w:p w14:paraId="6C980E16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 xml:space="preserve"> ΜΕΤΡΗΣΗΣ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0614892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ΠΟΣΟΤΗΤΑ</w:t>
            </w:r>
            <w:r>
              <w:rPr>
                <w:b/>
                <w:sz w:val="20"/>
                <w:szCs w:val="20"/>
                <w:lang w:eastAsia="el-GR"/>
              </w:rPr>
              <w:t xml:space="preserve"> (3 ετών)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F29D624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>ΕΝΔΕΙΚΤΙΚΗ</w:t>
            </w:r>
          </w:p>
          <w:p w14:paraId="1308F966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 xml:space="preserve"> ΤΙΜΗ </w:t>
            </w:r>
          </w:p>
          <w:p w14:paraId="5A547B1F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20434">
              <w:rPr>
                <w:b/>
                <w:sz w:val="20"/>
                <w:szCs w:val="20"/>
                <w:highlight w:val="white"/>
                <w:lang w:eastAsia="el-GR"/>
              </w:rPr>
              <w:t>ΜΟΝΑΔΑΣ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6042F85" w14:textId="77777777" w:rsidR="000653E8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  <w:p w14:paraId="19A00AAA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(3 ετών)</w:t>
            </w:r>
          </w:p>
        </w:tc>
      </w:tr>
      <w:tr w:rsidR="000653E8" w:rsidRPr="00C20434" w14:paraId="32B9626B" w14:textId="77777777" w:rsidTr="000442D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6145D4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2.1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C0CDD3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ΚΡΕΑΣ ΝΕΑΡΟΥ ΜΟΣΧΟΥ ΧΩΡΙΣ ΟΣΤΑ (8-12 ΜΗΝΩΝ) (ΜΠΟΥΤΙ)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3A50281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15111200-1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C5DC316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213FB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3000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958117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62154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20434" w14:paraId="6D954452" w14:textId="77777777" w:rsidTr="000442D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01609E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2.2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E4344A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ΚΟΤΟΠΟΥΛΟ ΝΩΠΟ 65% Α΄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5B6B8C6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15112130-6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DDB5F1E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CDDEA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4500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A0F94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49C19" w14:textId="77777777" w:rsidR="000653E8" w:rsidRPr="00651A1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8"/>
                <w:szCs w:val="18"/>
                <w:lang w:eastAsia="el-GR"/>
              </w:rPr>
            </w:pPr>
          </w:p>
        </w:tc>
      </w:tr>
      <w:tr w:rsidR="000653E8" w:rsidRPr="00C20434" w14:paraId="5C173254" w14:textId="77777777" w:rsidTr="000442D0">
        <w:tc>
          <w:tcPr>
            <w:tcW w:w="9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26AE472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A9732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0653E8" w:rsidRPr="00C20434" w14:paraId="3A9E30CC" w14:textId="77777777" w:rsidTr="000442D0">
        <w:tc>
          <w:tcPr>
            <w:tcW w:w="9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0F2A034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89CA4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0653E8" w:rsidRPr="00C20434" w14:paraId="3FF42F02" w14:textId="77777777" w:rsidTr="000442D0">
        <w:tc>
          <w:tcPr>
            <w:tcW w:w="9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1C2D2CE" w14:textId="77777777" w:rsidR="000653E8" w:rsidRPr="00C20434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20434">
              <w:rPr>
                <w:b/>
                <w:sz w:val="20"/>
                <w:szCs w:val="20"/>
                <w:lang w:eastAsia="el-GR"/>
              </w:rPr>
              <w:t xml:space="preserve">ΣΥΝΟΛΟ ΟΜΑΔΑΣ 2 – ΕΙΔΗ ΚΡΕΟΠΩΛΕΙΟΥ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E1ABB" w14:textId="77777777" w:rsidR="000653E8" w:rsidRPr="00C20434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14:paraId="15BC269D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6E220211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29B62663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4BEB6022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1FD3CCB9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1B619CEA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0ACD9055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0B26BFC2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689735C3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0BF67434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08D493C2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5E353B0A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3B26C600" w14:textId="77777777" w:rsidR="000653E8" w:rsidRDefault="000653E8" w:rsidP="000653E8">
      <w:pPr>
        <w:pStyle w:val="10"/>
        <w:rPr>
          <w:sz w:val="24"/>
        </w:rPr>
      </w:pPr>
    </w:p>
    <w:p w14:paraId="5986BFE5" w14:textId="77777777" w:rsidR="000653E8" w:rsidRDefault="000653E8" w:rsidP="000653E8">
      <w:pPr>
        <w:pStyle w:val="10"/>
        <w:jc w:val="center"/>
        <w:rPr>
          <w:sz w:val="24"/>
        </w:rPr>
      </w:pPr>
    </w:p>
    <w:p w14:paraId="217CA27D" w14:textId="77777777" w:rsidR="000653E8" w:rsidRDefault="000653E8" w:rsidP="000653E8">
      <w:pPr>
        <w:pStyle w:val="10"/>
        <w:jc w:val="center"/>
        <w:rPr>
          <w:sz w:val="24"/>
        </w:rPr>
      </w:pPr>
    </w:p>
    <w:p w14:paraId="45725746" w14:textId="77777777" w:rsidR="000653E8" w:rsidRDefault="000653E8" w:rsidP="000653E8">
      <w:pPr>
        <w:pStyle w:val="10"/>
        <w:jc w:val="center"/>
        <w:rPr>
          <w:sz w:val="24"/>
        </w:rPr>
      </w:pPr>
    </w:p>
    <w:p w14:paraId="4E8AE54E" w14:textId="77777777" w:rsidR="000653E8" w:rsidRDefault="000653E8" w:rsidP="000653E8">
      <w:pPr>
        <w:pStyle w:val="10"/>
        <w:jc w:val="center"/>
        <w:rPr>
          <w:sz w:val="24"/>
        </w:rPr>
      </w:pPr>
    </w:p>
    <w:p w14:paraId="418BC91D" w14:textId="77777777" w:rsidR="000653E8" w:rsidRDefault="000653E8" w:rsidP="000653E8">
      <w:pPr>
        <w:pStyle w:val="10"/>
        <w:jc w:val="center"/>
        <w:rPr>
          <w:sz w:val="24"/>
        </w:rPr>
      </w:pPr>
    </w:p>
    <w:p w14:paraId="2AAF26F7" w14:textId="77777777" w:rsidR="000653E8" w:rsidRDefault="000653E8" w:rsidP="000653E8">
      <w:pPr>
        <w:pStyle w:val="10"/>
        <w:jc w:val="center"/>
        <w:rPr>
          <w:sz w:val="24"/>
        </w:rPr>
      </w:pPr>
    </w:p>
    <w:p w14:paraId="1C76ABDF" w14:textId="77777777" w:rsidR="000653E8" w:rsidRDefault="000653E8" w:rsidP="000653E8">
      <w:pPr>
        <w:pStyle w:val="10"/>
        <w:jc w:val="center"/>
        <w:rPr>
          <w:sz w:val="24"/>
        </w:rPr>
      </w:pPr>
    </w:p>
    <w:p w14:paraId="0FAC5132" w14:textId="77777777" w:rsidR="000653E8" w:rsidRDefault="000653E8" w:rsidP="000653E8">
      <w:pPr>
        <w:pStyle w:val="10"/>
        <w:jc w:val="center"/>
        <w:rPr>
          <w:sz w:val="24"/>
        </w:rPr>
      </w:pPr>
    </w:p>
    <w:p w14:paraId="60B3B411" w14:textId="77777777" w:rsidR="000653E8" w:rsidRDefault="000653E8" w:rsidP="000653E8">
      <w:pPr>
        <w:pStyle w:val="10"/>
        <w:jc w:val="center"/>
        <w:rPr>
          <w:sz w:val="24"/>
        </w:rPr>
      </w:pPr>
    </w:p>
    <w:p w14:paraId="690FE643" w14:textId="77777777" w:rsidR="000653E8" w:rsidRDefault="000653E8" w:rsidP="000653E8">
      <w:pPr>
        <w:pStyle w:val="10"/>
        <w:jc w:val="center"/>
        <w:rPr>
          <w:sz w:val="24"/>
        </w:rPr>
      </w:pPr>
    </w:p>
    <w:p w14:paraId="22017C5F" w14:textId="77777777" w:rsidR="000653E8" w:rsidRDefault="000653E8" w:rsidP="000653E8">
      <w:pPr>
        <w:pStyle w:val="10"/>
        <w:jc w:val="center"/>
        <w:rPr>
          <w:sz w:val="24"/>
        </w:rPr>
      </w:pPr>
    </w:p>
    <w:p w14:paraId="2E0D0ECC" w14:textId="77777777" w:rsidR="000653E8" w:rsidRDefault="000653E8" w:rsidP="000653E8">
      <w:pPr>
        <w:pStyle w:val="10"/>
        <w:jc w:val="center"/>
        <w:rPr>
          <w:sz w:val="24"/>
        </w:rPr>
      </w:pPr>
    </w:p>
    <w:p w14:paraId="45FD6A1F" w14:textId="77777777" w:rsidR="000653E8" w:rsidRDefault="000653E8" w:rsidP="000653E8">
      <w:pPr>
        <w:pStyle w:val="10"/>
        <w:jc w:val="center"/>
        <w:rPr>
          <w:sz w:val="24"/>
        </w:rPr>
      </w:pPr>
    </w:p>
    <w:p w14:paraId="25DD0214" w14:textId="77777777" w:rsidR="000653E8" w:rsidRDefault="000653E8" w:rsidP="000653E8">
      <w:pPr>
        <w:pStyle w:val="10"/>
        <w:jc w:val="center"/>
        <w:rPr>
          <w:sz w:val="24"/>
        </w:rPr>
      </w:pPr>
    </w:p>
    <w:p w14:paraId="2AA57270" w14:textId="77777777" w:rsidR="000653E8" w:rsidRDefault="000653E8" w:rsidP="000653E8">
      <w:pPr>
        <w:pStyle w:val="10"/>
        <w:jc w:val="center"/>
        <w:rPr>
          <w:sz w:val="24"/>
        </w:rPr>
      </w:pPr>
    </w:p>
    <w:p w14:paraId="2823FCDE" w14:textId="77777777" w:rsidR="000653E8" w:rsidRDefault="000653E8" w:rsidP="000653E8">
      <w:pPr>
        <w:rPr>
          <w:lang w:eastAsia="el-GR"/>
        </w:rPr>
      </w:pPr>
    </w:p>
    <w:p w14:paraId="07A8A3BF" w14:textId="77777777" w:rsidR="000653E8" w:rsidRDefault="000653E8" w:rsidP="000653E8">
      <w:pPr>
        <w:rPr>
          <w:lang w:eastAsia="el-GR"/>
        </w:rPr>
      </w:pPr>
    </w:p>
    <w:p w14:paraId="6B9E9AB8" w14:textId="77777777" w:rsidR="000653E8" w:rsidRDefault="000653E8" w:rsidP="000653E8">
      <w:pPr>
        <w:rPr>
          <w:lang w:eastAsia="el-GR"/>
        </w:rPr>
      </w:pPr>
    </w:p>
    <w:p w14:paraId="3EA277DC" w14:textId="77777777" w:rsidR="000653E8" w:rsidRDefault="000653E8" w:rsidP="000653E8">
      <w:pPr>
        <w:rPr>
          <w:lang w:eastAsia="el-GR"/>
        </w:rPr>
      </w:pPr>
    </w:p>
    <w:p w14:paraId="79DD05DD" w14:textId="77777777" w:rsidR="000653E8" w:rsidRPr="000653E8" w:rsidRDefault="000653E8" w:rsidP="000653E8">
      <w:pPr>
        <w:rPr>
          <w:lang w:eastAsia="el-GR"/>
        </w:rPr>
      </w:pPr>
    </w:p>
    <w:p w14:paraId="2F36F269" w14:textId="77777777" w:rsidR="000653E8" w:rsidRPr="000653E8" w:rsidRDefault="000653E8" w:rsidP="000653E8">
      <w:pPr>
        <w:rPr>
          <w:lang w:eastAsia="el-GR"/>
        </w:rPr>
      </w:pPr>
    </w:p>
    <w:p w14:paraId="69FE7B30" w14:textId="77777777" w:rsidR="000653E8" w:rsidRPr="00FD077C" w:rsidRDefault="000653E8" w:rsidP="000653E8">
      <w:pPr>
        <w:pStyle w:val="10"/>
        <w:jc w:val="center"/>
        <w:rPr>
          <w:sz w:val="24"/>
        </w:rPr>
      </w:pPr>
      <w:r>
        <w:rPr>
          <w:sz w:val="24"/>
        </w:rPr>
        <w:lastRenderedPageBreak/>
        <w:t>ΕΝΤΥΠΑ ΟΙΚΟΝΟΜΙΚΗΣ ΠΡΟΣΦΟΡΑΣ</w:t>
      </w:r>
    </w:p>
    <w:p w14:paraId="62C8C07E" w14:textId="77777777" w:rsidR="000653E8" w:rsidRDefault="000653E8" w:rsidP="000653E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(ανήκει στη διακήρυξη με αριθμό 20307/5586/2023)</w:t>
      </w:r>
    </w:p>
    <w:p w14:paraId="4A8D9CBB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35C28E8C" w14:textId="77777777" w:rsidR="000653E8" w:rsidRPr="00AB3EAC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  <w:r w:rsidRPr="00AB3EAC">
        <w:rPr>
          <w:rFonts w:ascii="Verdana" w:hAnsi="Verdana"/>
          <w:b/>
          <w:spacing w:val="-4"/>
        </w:rPr>
        <w:t xml:space="preserve">ΕΝΤΥΠΟ ΟΙΚΟΝΟΜΙΚΗΣ ΠΡΟΣΦΟΡΑΣ ΟΜΑΔΑΣ </w:t>
      </w:r>
      <w:r>
        <w:rPr>
          <w:rFonts w:ascii="Verdana" w:hAnsi="Verdana"/>
          <w:b/>
          <w:spacing w:val="-4"/>
        </w:rPr>
        <w:t>3</w:t>
      </w:r>
    </w:p>
    <w:p w14:paraId="03E357D2" w14:textId="77777777" w:rsidR="000653E8" w:rsidRDefault="000653E8" w:rsidP="00065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p w14:paraId="43ACC74A" w14:textId="77777777" w:rsidR="000653E8" w:rsidRDefault="000653E8" w:rsidP="000653E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eastAsia="el-GR"/>
        </w:rPr>
      </w:pPr>
    </w:p>
    <w:tbl>
      <w:tblPr>
        <w:tblW w:w="10628" w:type="dxa"/>
        <w:tblInd w:w="-59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5"/>
        <w:gridCol w:w="3075"/>
        <w:gridCol w:w="1260"/>
        <w:gridCol w:w="1395"/>
        <w:gridCol w:w="1245"/>
        <w:gridCol w:w="1485"/>
        <w:gridCol w:w="1343"/>
      </w:tblGrid>
      <w:tr w:rsidR="000653E8" w:rsidRPr="002B25E7" w14:paraId="3E786ED9" w14:textId="77777777" w:rsidTr="000442D0">
        <w:trPr>
          <w:trHeight w:val="580"/>
        </w:trPr>
        <w:tc>
          <w:tcPr>
            <w:tcW w:w="106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6663DF8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ΟΜΑΔΑ 3: ΕΙΔΗ ΙΧΘΥΟΠΩΛΕΙΟΥ ΚΑΤΕΨΥΓΜΕΝΑ</w:t>
            </w:r>
          </w:p>
          <w:p w14:paraId="2B643600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(κριτήριο: ποσοστό έκπτωσης) (ΦΠΑ 13%)</w:t>
            </w:r>
          </w:p>
        </w:tc>
      </w:tr>
      <w:tr w:rsidR="000653E8" w:rsidRPr="002B25E7" w14:paraId="303DEA8C" w14:textId="77777777" w:rsidTr="000442D0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D41544C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0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E4BBCCE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A96F277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BE0B1F3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 xml:space="preserve">ΜΟΝΑΔΑ </w:t>
            </w:r>
          </w:p>
          <w:p w14:paraId="46176E59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BF13995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ΠΟΣΟΤΗΤΑ</w:t>
            </w:r>
            <w:r>
              <w:rPr>
                <w:b/>
                <w:sz w:val="20"/>
                <w:szCs w:val="20"/>
                <w:lang w:eastAsia="el-GR"/>
              </w:rPr>
              <w:t xml:space="preserve"> (3 ετών)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03AB629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b/>
                <w:sz w:val="20"/>
                <w:szCs w:val="20"/>
                <w:highlight w:val="white"/>
                <w:lang w:eastAsia="el-GR"/>
              </w:rPr>
              <w:t>ΕΝΔΕΙΚΤΙΚΗ</w:t>
            </w:r>
          </w:p>
          <w:p w14:paraId="276B231B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b/>
                <w:sz w:val="20"/>
                <w:szCs w:val="20"/>
                <w:highlight w:val="white"/>
                <w:lang w:eastAsia="el-GR"/>
              </w:rPr>
              <w:t xml:space="preserve"> ΤΙΜΗ</w:t>
            </w:r>
          </w:p>
          <w:p w14:paraId="542E7EFA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b/>
                <w:sz w:val="20"/>
                <w:szCs w:val="20"/>
                <w:highlight w:val="white"/>
                <w:lang w:eastAsia="el-GR"/>
              </w:rPr>
              <w:t xml:space="preserve"> ΜΟΝΑΔΑΣ</w:t>
            </w:r>
          </w:p>
        </w:tc>
        <w:tc>
          <w:tcPr>
            <w:tcW w:w="13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6CA1131" w14:textId="77777777" w:rsidR="000653E8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ΣΥΝΟΛΟ</w:t>
            </w:r>
          </w:p>
          <w:p w14:paraId="61024C81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(3 ετών)</w:t>
            </w:r>
          </w:p>
        </w:tc>
      </w:tr>
      <w:tr w:rsidR="000653E8" w:rsidRPr="002B25E7" w14:paraId="0D030999" w14:textId="77777777" w:rsidTr="000442D0">
        <w:trPr>
          <w:trHeight w:val="240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5BD619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3.1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3163BC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ΠΕΡΚΑ ΦΙΛΕΤΟ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CBF74C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15221000-3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DAC379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9E0E3" w14:textId="77777777" w:rsidR="000653E8" w:rsidRPr="002B25E7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2100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85158B" w14:textId="77777777" w:rsidR="000653E8" w:rsidRPr="002B25E7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84E5D" w14:textId="77777777" w:rsidR="000653E8" w:rsidRPr="00653463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Calibri"/>
                <w:sz w:val="20"/>
                <w:szCs w:val="20"/>
                <w:lang w:eastAsia="el-GR"/>
              </w:rPr>
            </w:pPr>
          </w:p>
        </w:tc>
      </w:tr>
      <w:tr w:rsidR="000653E8" w:rsidRPr="002B25E7" w14:paraId="30E26E3A" w14:textId="77777777" w:rsidTr="000442D0">
        <w:trPr>
          <w:trHeight w:val="240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93F4D2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3.2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23E5A4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ΣΟΥΠΙΑ ΚΑΘΑΡΙΣΜΕΝΗ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2DBE1C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15250000-5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E329FD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EA561" w14:textId="77777777" w:rsidR="000653E8" w:rsidRPr="002B25E7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</w:t>
            </w:r>
            <w:r w:rsidRPr="002B25E7">
              <w:rPr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B453D" w14:textId="77777777" w:rsidR="000653E8" w:rsidRPr="002B25E7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C2E8C" w14:textId="77777777" w:rsidR="000653E8" w:rsidRPr="00653463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Calibri"/>
                <w:sz w:val="20"/>
                <w:szCs w:val="20"/>
                <w:lang w:eastAsia="el-GR"/>
              </w:rPr>
            </w:pPr>
          </w:p>
        </w:tc>
      </w:tr>
      <w:tr w:rsidR="000653E8" w:rsidRPr="002B25E7" w14:paraId="26D89194" w14:textId="77777777" w:rsidTr="000442D0">
        <w:trPr>
          <w:trHeight w:val="240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9AB77D7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3.3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42216BF7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ΧΤΑΠΟΔΙ ΠΛΟΚΑΜΙ</w:t>
            </w:r>
          </w:p>
          <w:p w14:paraId="1737BC1F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(ΧΩΡΙΣ ΚΕΦΑΛΙ)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038BF7C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15250000-5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C16EA2A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22193D" w14:textId="77777777" w:rsidR="000653E8" w:rsidRPr="002B25E7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2EF3AD" w14:textId="77777777" w:rsidR="000653E8" w:rsidRPr="002B25E7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472EBB" w14:textId="77777777" w:rsidR="000653E8" w:rsidRPr="00653463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Calibri"/>
                <w:sz w:val="20"/>
                <w:szCs w:val="20"/>
                <w:lang w:eastAsia="el-GR"/>
              </w:rPr>
            </w:pPr>
          </w:p>
        </w:tc>
      </w:tr>
      <w:tr w:rsidR="000653E8" w:rsidRPr="002B25E7" w14:paraId="4EEB4D1D" w14:textId="77777777" w:rsidTr="000442D0">
        <w:tc>
          <w:tcPr>
            <w:tcW w:w="92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D55A5D8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39C82975" w14:textId="77777777" w:rsidR="000653E8" w:rsidRPr="00653463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0653E8" w:rsidRPr="002B25E7" w14:paraId="1BFE7FEF" w14:textId="77777777" w:rsidTr="000442D0">
        <w:tc>
          <w:tcPr>
            <w:tcW w:w="92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33FA22AF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1628D" w14:textId="77777777" w:rsidR="000653E8" w:rsidRPr="00653463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Calibri"/>
                <w:b/>
                <w:sz w:val="20"/>
                <w:szCs w:val="20"/>
                <w:lang w:eastAsia="el-GR"/>
              </w:rPr>
            </w:pPr>
          </w:p>
        </w:tc>
      </w:tr>
      <w:tr w:rsidR="000653E8" w:rsidRPr="002B25E7" w14:paraId="40BA4BBC" w14:textId="77777777" w:rsidTr="000442D0">
        <w:tc>
          <w:tcPr>
            <w:tcW w:w="9285" w:type="dxa"/>
            <w:gridSpan w:val="6"/>
            <w:tcBorders>
              <w:left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0D7EBCF5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2B25E7">
              <w:rPr>
                <w:b/>
                <w:sz w:val="20"/>
                <w:szCs w:val="20"/>
                <w:lang w:eastAsia="el-GR"/>
              </w:rPr>
              <w:t>ΣΥΝΟΛΟ ΟΜΑΔΑΣ 3 – ΕΙΔΗ  ΙΧΘΥΟΠΩΛΕΙΟΥ ΚΑΤΕΨΥΓΜΕΝΑ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23C145" w14:textId="77777777" w:rsidR="000653E8" w:rsidRPr="00653463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Calibri"/>
                <w:b/>
                <w:sz w:val="20"/>
                <w:szCs w:val="20"/>
                <w:lang w:eastAsia="el-GR"/>
              </w:rPr>
            </w:pPr>
          </w:p>
        </w:tc>
      </w:tr>
      <w:tr w:rsidR="000653E8" w:rsidRPr="002B25E7" w14:paraId="5D40EB40" w14:textId="77777777" w:rsidTr="000442D0">
        <w:tc>
          <w:tcPr>
            <w:tcW w:w="92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5F832B4" w14:textId="77777777" w:rsidR="000653E8" w:rsidRPr="002B25E7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BE0133" w14:textId="77777777" w:rsidR="000653E8" w:rsidRPr="00653463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Calibri"/>
                <w:b/>
                <w:sz w:val="20"/>
                <w:szCs w:val="20"/>
                <w:lang w:eastAsia="el-GR"/>
              </w:rPr>
            </w:pPr>
          </w:p>
        </w:tc>
      </w:tr>
    </w:tbl>
    <w:p w14:paraId="1E8DDB68" w14:textId="77777777" w:rsidR="000653E8" w:rsidRDefault="000653E8" w:rsidP="000653E8">
      <w:pPr>
        <w:pBdr>
          <w:top w:val="nil"/>
          <w:left w:val="nil"/>
          <w:bottom w:val="nil"/>
          <w:right w:val="nil"/>
          <w:between w:val="nil"/>
        </w:pBdr>
        <w:rPr>
          <w:lang w:eastAsia="el-GR"/>
        </w:rPr>
      </w:pPr>
    </w:p>
    <w:p w14:paraId="4326E080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457F5F6C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……, …</w:t>
      </w:r>
      <w:r w:rsidRPr="0021305B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>…</w:t>
      </w:r>
      <w:r w:rsidRPr="0021305B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2..</w:t>
      </w:r>
    </w:p>
    <w:p w14:paraId="427C92AB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</w:p>
    <w:p w14:paraId="40137B32" w14:textId="77777777" w:rsidR="000653E8" w:rsidRPr="0021305B" w:rsidRDefault="000653E8" w:rsidP="000653E8">
      <w:pPr>
        <w:jc w:val="center"/>
        <w:rPr>
          <w:rFonts w:ascii="Verdana" w:hAnsi="Verdana"/>
          <w:sz w:val="20"/>
          <w:szCs w:val="20"/>
        </w:rPr>
      </w:pPr>
      <w:r w:rsidRPr="0021305B">
        <w:rPr>
          <w:rFonts w:ascii="Verdana" w:hAnsi="Verdana"/>
          <w:sz w:val="20"/>
          <w:szCs w:val="20"/>
        </w:rPr>
        <w:t>Ο</w:t>
      </w:r>
      <w:r>
        <w:rPr>
          <w:rFonts w:ascii="Verdana" w:hAnsi="Verdana"/>
          <w:sz w:val="20"/>
          <w:szCs w:val="20"/>
        </w:rPr>
        <w:t>/Η</w:t>
      </w:r>
      <w:r w:rsidRPr="0021305B">
        <w:rPr>
          <w:rFonts w:ascii="Verdana" w:hAnsi="Verdana"/>
          <w:sz w:val="20"/>
          <w:szCs w:val="20"/>
        </w:rPr>
        <w:t xml:space="preserve"> ΠΡΟΣΦΕΡΩΝ</w:t>
      </w:r>
      <w:r>
        <w:rPr>
          <w:rFonts w:ascii="Verdana" w:hAnsi="Verdana"/>
          <w:sz w:val="20"/>
          <w:szCs w:val="20"/>
        </w:rPr>
        <w:t>/ΟΥΣΑ</w:t>
      </w:r>
    </w:p>
    <w:p w14:paraId="4669F52C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</w:p>
    <w:p w14:paraId="69EF61D0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</w:p>
    <w:p w14:paraId="1F8857AF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</w:p>
    <w:p w14:paraId="4C98965C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</w:p>
    <w:p w14:paraId="14CD33B2" w14:textId="77777777" w:rsidR="000653E8" w:rsidRPr="0021305B" w:rsidRDefault="000653E8" w:rsidP="000653E8">
      <w:pPr>
        <w:jc w:val="center"/>
        <w:rPr>
          <w:rFonts w:ascii="Verdana" w:hAnsi="Verdana"/>
        </w:rPr>
      </w:pPr>
      <w:r w:rsidRPr="0021305B">
        <w:rPr>
          <w:rFonts w:ascii="Verdana" w:hAnsi="Verdana"/>
          <w:sz w:val="20"/>
          <w:szCs w:val="20"/>
        </w:rPr>
        <w:t>(Σφραγίδα-Υπογραφή)</w:t>
      </w:r>
    </w:p>
    <w:p w14:paraId="1F44F933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3418E295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39B94BCA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149D602C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747F3F03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50A15DC9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5997C00F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2DAFE9B3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50A5413B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6EC46007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7EA4E673" w14:textId="77777777" w:rsidR="000653E8" w:rsidRDefault="000653E8" w:rsidP="000653E8">
      <w:pPr>
        <w:pStyle w:val="10"/>
        <w:jc w:val="center"/>
        <w:rPr>
          <w:sz w:val="24"/>
        </w:rPr>
      </w:pPr>
    </w:p>
    <w:p w14:paraId="1729B800" w14:textId="77777777" w:rsidR="000653E8" w:rsidRDefault="000653E8" w:rsidP="000653E8">
      <w:pPr>
        <w:pStyle w:val="10"/>
        <w:jc w:val="center"/>
        <w:rPr>
          <w:sz w:val="24"/>
        </w:rPr>
      </w:pPr>
    </w:p>
    <w:p w14:paraId="368492F8" w14:textId="77777777" w:rsidR="000653E8" w:rsidRDefault="000653E8" w:rsidP="000653E8">
      <w:pPr>
        <w:pStyle w:val="10"/>
        <w:jc w:val="center"/>
        <w:rPr>
          <w:sz w:val="24"/>
        </w:rPr>
      </w:pPr>
    </w:p>
    <w:p w14:paraId="17070C10" w14:textId="77777777" w:rsidR="000653E8" w:rsidRDefault="000653E8" w:rsidP="000653E8">
      <w:pPr>
        <w:pStyle w:val="10"/>
        <w:jc w:val="center"/>
        <w:rPr>
          <w:sz w:val="24"/>
        </w:rPr>
      </w:pPr>
    </w:p>
    <w:p w14:paraId="04667EBC" w14:textId="77777777" w:rsidR="000653E8" w:rsidRDefault="000653E8" w:rsidP="000653E8">
      <w:pPr>
        <w:pStyle w:val="10"/>
        <w:jc w:val="center"/>
        <w:rPr>
          <w:sz w:val="24"/>
        </w:rPr>
      </w:pPr>
    </w:p>
    <w:p w14:paraId="6B189942" w14:textId="77777777" w:rsidR="000653E8" w:rsidRDefault="000653E8" w:rsidP="000653E8">
      <w:pPr>
        <w:pStyle w:val="10"/>
        <w:jc w:val="center"/>
        <w:rPr>
          <w:sz w:val="24"/>
        </w:rPr>
      </w:pPr>
    </w:p>
    <w:p w14:paraId="29BC6433" w14:textId="77777777" w:rsidR="000653E8" w:rsidRDefault="000653E8" w:rsidP="000653E8">
      <w:pPr>
        <w:pStyle w:val="10"/>
        <w:jc w:val="center"/>
        <w:rPr>
          <w:sz w:val="24"/>
        </w:rPr>
      </w:pPr>
    </w:p>
    <w:p w14:paraId="3B5CCFAB" w14:textId="77777777" w:rsidR="000653E8" w:rsidRDefault="000653E8" w:rsidP="000653E8">
      <w:pPr>
        <w:pStyle w:val="10"/>
        <w:jc w:val="center"/>
        <w:rPr>
          <w:sz w:val="24"/>
        </w:rPr>
      </w:pPr>
    </w:p>
    <w:p w14:paraId="7297B679" w14:textId="77777777" w:rsidR="000653E8" w:rsidRDefault="000653E8" w:rsidP="000653E8">
      <w:pPr>
        <w:rPr>
          <w:lang w:eastAsia="el-GR"/>
        </w:rPr>
      </w:pPr>
    </w:p>
    <w:p w14:paraId="41403A9D" w14:textId="77777777" w:rsidR="000653E8" w:rsidRDefault="000653E8" w:rsidP="000653E8">
      <w:pPr>
        <w:rPr>
          <w:lang w:eastAsia="el-GR"/>
        </w:rPr>
      </w:pPr>
    </w:p>
    <w:p w14:paraId="58158036" w14:textId="77777777" w:rsidR="000653E8" w:rsidRDefault="000653E8" w:rsidP="000653E8">
      <w:pPr>
        <w:rPr>
          <w:lang w:eastAsia="el-GR"/>
        </w:rPr>
      </w:pPr>
    </w:p>
    <w:p w14:paraId="4BE47607" w14:textId="77777777" w:rsidR="000653E8" w:rsidRDefault="000653E8" w:rsidP="000653E8">
      <w:pPr>
        <w:rPr>
          <w:lang w:eastAsia="el-GR"/>
        </w:rPr>
      </w:pPr>
    </w:p>
    <w:p w14:paraId="1690BF4A" w14:textId="77777777" w:rsidR="000653E8" w:rsidRDefault="000653E8" w:rsidP="000653E8">
      <w:pPr>
        <w:rPr>
          <w:lang w:eastAsia="el-GR"/>
        </w:rPr>
      </w:pPr>
    </w:p>
    <w:p w14:paraId="4A073E11" w14:textId="77777777" w:rsidR="000653E8" w:rsidRPr="000653E8" w:rsidRDefault="000653E8" w:rsidP="000653E8">
      <w:pPr>
        <w:rPr>
          <w:lang w:eastAsia="el-GR"/>
        </w:rPr>
      </w:pPr>
    </w:p>
    <w:p w14:paraId="12E4F742" w14:textId="77777777" w:rsidR="000653E8" w:rsidRPr="00FD077C" w:rsidRDefault="000653E8" w:rsidP="000653E8">
      <w:pPr>
        <w:pStyle w:val="10"/>
        <w:jc w:val="center"/>
        <w:rPr>
          <w:sz w:val="24"/>
        </w:rPr>
      </w:pPr>
      <w:r>
        <w:rPr>
          <w:sz w:val="24"/>
        </w:rPr>
        <w:lastRenderedPageBreak/>
        <w:t>ΕΝΤΥΠΑ ΟΙΚΟΝΟΜΙΚΗΣ ΠΡΟΣΦΟΡΑΣ</w:t>
      </w:r>
    </w:p>
    <w:p w14:paraId="74EE53B9" w14:textId="77777777" w:rsidR="000653E8" w:rsidRDefault="000653E8" w:rsidP="000653E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(ανήκει στη διακήρυξη με αριθμό 20307/5586/2023)</w:t>
      </w:r>
    </w:p>
    <w:p w14:paraId="760EDB9C" w14:textId="77777777" w:rsidR="000653E8" w:rsidRPr="00AB3EAC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  <w:r w:rsidRPr="00AB3EAC">
        <w:rPr>
          <w:rFonts w:ascii="Verdana" w:hAnsi="Verdana"/>
          <w:b/>
          <w:spacing w:val="-4"/>
        </w:rPr>
        <w:t xml:space="preserve">ΕΝΤΥΠΟ ΟΙΚΟΝΟΜΙΚΗΣ ΠΡΟΣΦΟΡΑΣ ΟΜΑΔΑΣ </w:t>
      </w:r>
      <w:r>
        <w:rPr>
          <w:rFonts w:ascii="Verdana" w:hAnsi="Verdana"/>
          <w:b/>
          <w:spacing w:val="-4"/>
        </w:rPr>
        <w:t>4</w:t>
      </w:r>
    </w:p>
    <w:p w14:paraId="330BF62B" w14:textId="77777777" w:rsidR="000653E8" w:rsidRPr="002B25E7" w:rsidRDefault="000653E8" w:rsidP="000653E8">
      <w:pPr>
        <w:pBdr>
          <w:top w:val="nil"/>
          <w:left w:val="nil"/>
          <w:bottom w:val="nil"/>
          <w:right w:val="nil"/>
          <w:between w:val="nil"/>
        </w:pBdr>
        <w:rPr>
          <w:lang w:eastAsia="el-GR"/>
        </w:rPr>
      </w:pPr>
    </w:p>
    <w:tbl>
      <w:tblPr>
        <w:tblW w:w="1053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0"/>
        <w:gridCol w:w="3210"/>
        <w:gridCol w:w="1275"/>
        <w:gridCol w:w="1410"/>
        <w:gridCol w:w="1260"/>
        <w:gridCol w:w="1485"/>
        <w:gridCol w:w="1200"/>
      </w:tblGrid>
      <w:tr w:rsidR="000653E8" w:rsidRPr="00C70CD6" w14:paraId="61C0A60C" w14:textId="77777777" w:rsidTr="000442D0">
        <w:trPr>
          <w:trHeight w:val="680"/>
          <w:jc w:val="center"/>
        </w:trPr>
        <w:tc>
          <w:tcPr>
            <w:tcW w:w="10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CEFAB42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b/>
                <w:sz w:val="20"/>
                <w:szCs w:val="20"/>
                <w:lang w:eastAsia="el-GR"/>
              </w:rPr>
              <w:t>ΟΜΑΔΑ 4: ΕΙΔΗ ΟΠΩΡΟΛΑΧΑΝΟΠΩΛΕΙΟΥ</w:t>
            </w:r>
          </w:p>
          <w:p w14:paraId="4189E26F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b/>
                <w:sz w:val="20"/>
                <w:szCs w:val="20"/>
                <w:lang w:eastAsia="el-GR"/>
              </w:rPr>
              <w:t>(κριτήριο: ποσοστό έκπτωσης) (ΦΠΑ 13%)</w:t>
            </w:r>
          </w:p>
        </w:tc>
      </w:tr>
      <w:tr w:rsidR="000653E8" w:rsidRPr="00C70CD6" w14:paraId="14039440" w14:textId="77777777" w:rsidTr="000442D0">
        <w:trPr>
          <w:trHeight w:val="827"/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6AEFF83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728D26AB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C116569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326C2737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b/>
                <w:sz w:val="20"/>
                <w:szCs w:val="20"/>
                <w:lang w:eastAsia="el-GR"/>
              </w:rPr>
              <w:t xml:space="preserve">ΜΟΝΑΔΑ </w:t>
            </w:r>
          </w:p>
          <w:p w14:paraId="7A293A0D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b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1AA4F318" w14:textId="77777777" w:rsidR="000653E8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70CD6">
              <w:rPr>
                <w:b/>
                <w:sz w:val="20"/>
                <w:szCs w:val="20"/>
                <w:lang w:eastAsia="el-GR"/>
              </w:rPr>
              <w:t>ΠΟΣΟΤΗΤΑ</w:t>
            </w:r>
          </w:p>
          <w:p w14:paraId="450EA8A0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(3 ετών)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E67D1D9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70CD6">
              <w:rPr>
                <w:b/>
                <w:sz w:val="20"/>
                <w:szCs w:val="20"/>
                <w:highlight w:val="white"/>
                <w:lang w:eastAsia="el-GR"/>
              </w:rPr>
              <w:t xml:space="preserve">ΕΝΔΕΙΚΤΙΚΗ </w:t>
            </w:r>
          </w:p>
          <w:p w14:paraId="4FEA55DC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70CD6">
              <w:rPr>
                <w:b/>
                <w:sz w:val="20"/>
                <w:szCs w:val="20"/>
                <w:highlight w:val="white"/>
                <w:lang w:eastAsia="el-GR"/>
              </w:rPr>
              <w:t>ΤΙΜΗ</w:t>
            </w:r>
          </w:p>
          <w:p w14:paraId="6BECC591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 w:rsidRPr="00C70CD6">
              <w:rPr>
                <w:b/>
                <w:sz w:val="20"/>
                <w:szCs w:val="20"/>
                <w:highlight w:val="white"/>
                <w:lang w:eastAsia="el-GR"/>
              </w:rPr>
              <w:t xml:space="preserve"> ΜΟΝΑΔΑΣ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564340C" w14:textId="77777777" w:rsidR="000653E8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70CD6">
              <w:rPr>
                <w:b/>
                <w:sz w:val="20"/>
                <w:szCs w:val="20"/>
                <w:lang w:eastAsia="el-GR"/>
              </w:rPr>
              <w:t>ΣΥΝΟΛΟ</w:t>
            </w:r>
          </w:p>
          <w:p w14:paraId="202DB19D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(3 ετών)</w:t>
            </w:r>
          </w:p>
        </w:tc>
      </w:tr>
      <w:tr w:rsidR="000653E8" w:rsidRPr="00C70CD6" w14:paraId="4D35127E" w14:textId="77777777" w:rsidTr="000442D0">
        <w:trPr>
          <w:trHeight w:val="398"/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85B2846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C24FB25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ΠΑΤΑΤΕΣ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1C37BA2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03212100-1</w:t>
            </w:r>
          </w:p>
          <w:p w14:paraId="436AAA60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E170B60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051C654E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1</w:t>
            </w:r>
            <w:r>
              <w:rPr>
                <w:sz w:val="20"/>
                <w:szCs w:val="20"/>
                <w:lang w:eastAsia="el-GR"/>
              </w:rPr>
              <w:t>2</w:t>
            </w:r>
            <w:r w:rsidRPr="00C70CD6">
              <w:rPr>
                <w:sz w:val="20"/>
                <w:szCs w:val="20"/>
                <w:lang w:eastAsia="el-GR"/>
              </w:rPr>
              <w:t>00</w:t>
            </w:r>
            <w:r>
              <w:rPr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2D670587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highlight w:val="white"/>
                <w:lang w:eastAsia="el-GR"/>
              </w:rPr>
            </w:pP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44BDB9D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  <w:lang w:eastAsia="el-GR"/>
              </w:rPr>
            </w:pPr>
          </w:p>
        </w:tc>
      </w:tr>
      <w:tr w:rsidR="000653E8" w:rsidRPr="00C70CD6" w14:paraId="2341570C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133A4D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B05D3C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ΜΠΑΝΑΝΕΣ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CF5A8A7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53F10C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534628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4</w:t>
            </w:r>
            <w:r w:rsidRPr="00C70CD6">
              <w:rPr>
                <w:sz w:val="20"/>
                <w:szCs w:val="20"/>
                <w:lang w:eastAsia="el-GR"/>
              </w:rPr>
              <w:t>000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73C7A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80D41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1D954B88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B5386F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4.3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42C254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ΝΕΚΤΑΡΙΝΙΑ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6F25FFB5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CFB1E0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E7A03C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</w:t>
            </w:r>
            <w:r w:rsidRPr="00C70CD6">
              <w:rPr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B110A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96E31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32406592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7F7275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4.4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56A202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ΚΕΡΑΣΙΑ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14:paraId="559206B5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1841BE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EF6C1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</w:t>
            </w:r>
            <w:r w:rsidRPr="00C70CD6">
              <w:rPr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D370F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61855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124CBBAF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B857312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4.5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9C5BFE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ΜΗΛΑ ΣΤΑΡΚΙΝ Α΄ ΠΟΙΟΤ. ΕΓΧ.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82132F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26F246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95F89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</w:t>
            </w:r>
            <w:r w:rsidRPr="00C70CD6">
              <w:rPr>
                <w:sz w:val="20"/>
                <w:szCs w:val="20"/>
                <w:lang w:eastAsia="el-GR"/>
              </w:rPr>
              <w:t>000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3117D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2D908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12ECE440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C8EFC2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4.6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A2AE62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ΑΧΛΑΔΙΑ ΚΡΥΣΤΑΛΛΙΑ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B08B553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21152E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6725C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</w:t>
            </w:r>
            <w:r w:rsidRPr="00C70CD6">
              <w:rPr>
                <w:sz w:val="20"/>
                <w:szCs w:val="20"/>
                <w:lang w:eastAsia="el-GR"/>
              </w:rPr>
              <w:t>000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DF56F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D7E24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7DBCC45C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FD356E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4.7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F7900F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ΛΕΜΟΝΙΑ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45E53C8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C112AC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6235B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75</w:t>
            </w:r>
            <w:r w:rsidRPr="00C70CD6">
              <w:rPr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72FDA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39736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3CEFA04D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C60424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4.8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099C9B2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ΠΟΡΤΟΚΑΛΙΑ ΝΑΒΕΛ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DB8BBA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8C4527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58FD6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5</w:t>
            </w:r>
            <w:r w:rsidRPr="00C70CD6">
              <w:rPr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BADBA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4A01F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6AD4208A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E5780C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4.9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3B488A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ΚΑΡΠΟΥΖΙ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5AAA5A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3461ED5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198695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</w:t>
            </w:r>
            <w:r w:rsidRPr="00C70CD6">
              <w:rPr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CB441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C0F4F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5414067B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F13BFA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4.10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96CAC0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ΣΤΑΦΥΛΙΑ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ECF4ED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7D0563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45FE8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04948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82EB1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6C077551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496FC8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4.11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520FFD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ΠΕΠΟΝΙ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A3C4FEC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D309F8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244E4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</w:t>
            </w:r>
            <w:r w:rsidRPr="00C70CD6">
              <w:rPr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9917A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EED6F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12021E9D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2C94E4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4.12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58ECEF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ΜΑΝΤΑΡΙΝΙΑ ΚΛΗΜΕΝΤΙΝΕΣ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865B46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686D16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DCAF8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06E1B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CA567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4A44B3E7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5D175E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4.13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566309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ΦΡΑΟΥΛΕΣ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225411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03222000-3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FFFD7F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CCB80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</w:t>
            </w:r>
            <w:r w:rsidRPr="00C70CD6">
              <w:rPr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7C997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D6267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:rsidRPr="00C70CD6" w14:paraId="1DB810B5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B67E62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4.14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1B4ACC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ΝΤΟΜΑΤΑ Α' ΠΟΙΟΤΗΤΑΣ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113BBD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2DB460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DA43D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</w:t>
            </w:r>
            <w:r w:rsidRPr="00C70CD6">
              <w:rPr>
                <w:sz w:val="20"/>
                <w:szCs w:val="20"/>
                <w:lang w:eastAsia="el-GR"/>
              </w:rPr>
              <w:t>000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27813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5486C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4820E0B6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65AF72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4.15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D086B07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ΛΑΧΑΝΟ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FEB161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E794CE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47004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</w:t>
            </w:r>
            <w:r w:rsidRPr="00C70CD6">
              <w:rPr>
                <w:sz w:val="20"/>
                <w:szCs w:val="20"/>
                <w:lang w:eastAsia="el-GR"/>
              </w:rPr>
              <w:t>000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A0061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D4230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282E00AF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598594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4.16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6641F9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ΚΑΡΟΤΑ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FDEB09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2EA298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207177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1</w:t>
            </w:r>
            <w:r>
              <w:rPr>
                <w:sz w:val="20"/>
                <w:szCs w:val="20"/>
                <w:lang w:eastAsia="el-GR"/>
              </w:rPr>
              <w:t>0</w:t>
            </w:r>
            <w:r w:rsidRPr="00C70CD6">
              <w:rPr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DD0AD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B4CCC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7EFAB9DB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7DCF37F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4.17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761246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ΣΠΑΝΑΚΙ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A7D7AE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009F64B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A6B0C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96FFF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A4BCC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412F3D59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3B90436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4.18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E37CFC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ΚΡΕΜΜΥΔΙΑ ΞΕΡΑ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3EA2A6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F25846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16873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24</w:t>
            </w:r>
            <w:r w:rsidRPr="00C70CD6">
              <w:rPr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0BBBF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F8287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5D0203DD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516409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4.19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778BE7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ΚΟΛΟΚΥΘΑΚΙΑ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3F0692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EEBC6DC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8CC20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20</w:t>
            </w:r>
            <w:r w:rsidRPr="00C70CD6">
              <w:rPr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BB82D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553F0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359ECD16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15B21C8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4.20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2BD019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ΦΑΣΟΛΑΚΙΑ (ΜΠΑΡΜΠΟΥΝΙΑ)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DB0BC5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5F89B7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302C6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</w:t>
            </w:r>
            <w:r w:rsidRPr="00C70CD6">
              <w:rPr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E6934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6D2B8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4F760FE1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2EA2BB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4.21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259C54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ΠΡΑΣΑ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EB056D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3C084F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76CC8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1</w:t>
            </w:r>
            <w:r>
              <w:rPr>
                <w:sz w:val="20"/>
                <w:szCs w:val="20"/>
                <w:lang w:eastAsia="el-GR"/>
              </w:rPr>
              <w:t>0</w:t>
            </w:r>
            <w:r w:rsidRPr="00C70CD6">
              <w:rPr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50356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DA314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:rsidRPr="00C70CD6" w14:paraId="2AFA81D3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F4C0DDD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4.22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BCE367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ΚΟΥΝΟΥΠΙΔΙ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06CB3AC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358B61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0BD0F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</w:t>
            </w:r>
            <w:r w:rsidRPr="00C70CD6">
              <w:rPr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1EAD3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A7C97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:rsidRPr="00C70CD6" w14:paraId="015BCFF8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5354BD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4.23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2E6D5BE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ΜΠΡΟΚΟΛΟ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CA28FE5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773509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A79F3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</w:t>
            </w:r>
            <w:r w:rsidRPr="00C70CD6">
              <w:rPr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55DC3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AA655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:rsidRPr="00C70CD6" w14:paraId="6C7B83FA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4607D7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4.24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A7A1C8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ΜΑΡΟΥΛΙ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F634BF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525AFA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90FA0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</w:t>
            </w:r>
            <w:r w:rsidRPr="00C70CD6">
              <w:rPr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928B1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AF7A7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5F404488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830481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4.25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250BE47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ΑΓΓΟΥΡΙ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A07579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C767F8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C53BB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</w:t>
            </w:r>
            <w:r w:rsidRPr="00C70CD6">
              <w:rPr>
                <w:sz w:val="20"/>
                <w:szCs w:val="20"/>
                <w:lang w:eastAsia="el-GR"/>
              </w:rPr>
              <w:t>000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52772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6F34A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10D06734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920FC4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4.26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739D6E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ΣΕΛΙΝΟ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6B6CE3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3D17D5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81846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</w:t>
            </w:r>
            <w:r w:rsidRPr="00C70CD6">
              <w:rPr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5823BA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F586F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4D0F4116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13F74E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4.27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0334C3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ΜΑΪΝΤΑΝΟΣ (δεμ. των 100 γραμ.)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0C1D59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CE8027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72113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</w:t>
            </w:r>
            <w:r w:rsidRPr="00C70CD6">
              <w:rPr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CB117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29B5F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5171CFA8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40BDF6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4.28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C45F76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ΑΝΗΘΟΣ (δεμ. των 100 γραμ.)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8EE438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BD61494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0629B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</w:t>
            </w:r>
            <w:r w:rsidRPr="00C70CD6">
              <w:rPr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3C36D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D14C0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56AA882A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6384BEE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4.29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C5B285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ΔΥΟΣΜΟΣ (δεμ. των 100 γραμ.)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5E4F9E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2115D2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F06AF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27</w:t>
            </w:r>
            <w:r w:rsidRPr="00C70CD6">
              <w:rPr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048E8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9C440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:rsidRPr="00C70CD6" w14:paraId="5C9481ED" w14:textId="77777777" w:rsidTr="000442D0">
        <w:trPr>
          <w:jc w:val="center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36A6F2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4.30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AF7D23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ΣΚΟΡΔΑ (κεφάλι)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5607EC9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03221000-6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EC9B0B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4CD69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27</w:t>
            </w:r>
            <w:r w:rsidRPr="00C70CD6">
              <w:rPr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491BDF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F14FA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  <w:lang w:eastAsia="el-GR"/>
              </w:rPr>
            </w:pPr>
          </w:p>
        </w:tc>
      </w:tr>
      <w:tr w:rsidR="000653E8" w:rsidRPr="00C70CD6" w14:paraId="73FCD835" w14:textId="77777777" w:rsidTr="000442D0">
        <w:trPr>
          <w:jc w:val="center"/>
        </w:trPr>
        <w:tc>
          <w:tcPr>
            <w:tcW w:w="93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8494966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1A1E6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0653E8" w:rsidRPr="00C70CD6" w14:paraId="24AB1602" w14:textId="77777777" w:rsidTr="000442D0">
        <w:trPr>
          <w:jc w:val="center"/>
        </w:trPr>
        <w:tc>
          <w:tcPr>
            <w:tcW w:w="93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5FF596C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65AEC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0653E8" w:rsidRPr="00C70CD6" w14:paraId="1FED6BB7" w14:textId="77777777" w:rsidTr="000442D0">
        <w:trPr>
          <w:jc w:val="center"/>
        </w:trPr>
        <w:tc>
          <w:tcPr>
            <w:tcW w:w="933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2781162" w14:textId="77777777" w:rsidR="000653E8" w:rsidRPr="00C70CD6" w:rsidRDefault="000653E8" w:rsidP="00044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  <w:lang w:eastAsia="el-GR"/>
              </w:rPr>
            </w:pPr>
            <w:r w:rsidRPr="00C70CD6">
              <w:rPr>
                <w:b/>
                <w:sz w:val="20"/>
                <w:szCs w:val="20"/>
                <w:lang w:eastAsia="el-GR"/>
              </w:rPr>
              <w:t>ΣΥΝΟΛΟ ΟΜΑΔΑΣ 4 - ΕΙΔΗ ΟΠΩΡΟΛΑΧΑΝΟΠΩΛΕΙΟΥ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FC174" w14:textId="77777777" w:rsidR="000653E8" w:rsidRPr="00C70CD6" w:rsidRDefault="000653E8" w:rsidP="00044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14:paraId="724A0685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……, …</w:t>
      </w:r>
      <w:r w:rsidRPr="0021305B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>…</w:t>
      </w:r>
      <w:r w:rsidRPr="0021305B">
        <w:rPr>
          <w:rFonts w:ascii="Verdana" w:hAnsi="Verdana"/>
          <w:b/>
          <w:sz w:val="20"/>
          <w:szCs w:val="20"/>
        </w:rPr>
        <w:t>/20</w:t>
      </w:r>
      <w:r>
        <w:rPr>
          <w:rFonts w:ascii="Verdana" w:hAnsi="Verdana"/>
          <w:b/>
          <w:sz w:val="20"/>
          <w:szCs w:val="20"/>
        </w:rPr>
        <w:t>2..</w:t>
      </w:r>
    </w:p>
    <w:p w14:paraId="1CE9219E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</w:p>
    <w:p w14:paraId="36BB6345" w14:textId="77777777" w:rsidR="000653E8" w:rsidRPr="0021305B" w:rsidRDefault="000653E8" w:rsidP="000653E8">
      <w:pPr>
        <w:jc w:val="center"/>
        <w:rPr>
          <w:rFonts w:ascii="Verdana" w:hAnsi="Verdana"/>
          <w:sz w:val="20"/>
          <w:szCs w:val="20"/>
        </w:rPr>
      </w:pPr>
      <w:r w:rsidRPr="0021305B">
        <w:rPr>
          <w:rFonts w:ascii="Verdana" w:hAnsi="Verdana"/>
          <w:sz w:val="20"/>
          <w:szCs w:val="20"/>
        </w:rPr>
        <w:t>Ο</w:t>
      </w:r>
      <w:r>
        <w:rPr>
          <w:rFonts w:ascii="Verdana" w:hAnsi="Verdana"/>
          <w:sz w:val="20"/>
          <w:szCs w:val="20"/>
        </w:rPr>
        <w:t>/Η</w:t>
      </w:r>
      <w:r w:rsidRPr="0021305B">
        <w:rPr>
          <w:rFonts w:ascii="Verdana" w:hAnsi="Verdana"/>
          <w:sz w:val="20"/>
          <w:szCs w:val="20"/>
        </w:rPr>
        <w:t xml:space="preserve"> ΠΡΟΣΦΕΡΩΝ</w:t>
      </w:r>
      <w:r>
        <w:rPr>
          <w:rFonts w:ascii="Verdana" w:hAnsi="Verdana"/>
          <w:sz w:val="20"/>
          <w:szCs w:val="20"/>
        </w:rPr>
        <w:t>/ΟΥΣΑ</w:t>
      </w:r>
    </w:p>
    <w:p w14:paraId="4DDC22BC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</w:p>
    <w:p w14:paraId="112D69E1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</w:p>
    <w:p w14:paraId="16439F94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</w:p>
    <w:p w14:paraId="3B4DA524" w14:textId="77777777" w:rsidR="000653E8" w:rsidRPr="0021305B" w:rsidRDefault="000653E8" w:rsidP="000653E8">
      <w:pPr>
        <w:jc w:val="center"/>
        <w:rPr>
          <w:rFonts w:ascii="Verdana" w:hAnsi="Verdana"/>
          <w:b/>
          <w:sz w:val="20"/>
          <w:szCs w:val="20"/>
        </w:rPr>
      </w:pPr>
    </w:p>
    <w:p w14:paraId="2CC52EA5" w14:textId="77777777" w:rsidR="000653E8" w:rsidRDefault="000653E8" w:rsidP="000653E8">
      <w:pPr>
        <w:pStyle w:val="10"/>
        <w:jc w:val="center"/>
        <w:rPr>
          <w:sz w:val="24"/>
        </w:rPr>
      </w:pPr>
    </w:p>
    <w:p w14:paraId="239B3E3E" w14:textId="77777777" w:rsidR="000653E8" w:rsidRPr="00FD077C" w:rsidRDefault="000653E8" w:rsidP="000653E8">
      <w:pPr>
        <w:pStyle w:val="10"/>
        <w:jc w:val="center"/>
        <w:rPr>
          <w:sz w:val="24"/>
        </w:rPr>
      </w:pPr>
      <w:r>
        <w:rPr>
          <w:sz w:val="24"/>
        </w:rPr>
        <w:t>ΕΝΤΥΠΑ ΟΙΚΟΝΟΜΙΚΗΣ ΠΡΟΣΦΟΡΑΣ</w:t>
      </w:r>
    </w:p>
    <w:p w14:paraId="15AFA33F" w14:textId="77777777" w:rsidR="000653E8" w:rsidRDefault="000653E8" w:rsidP="000653E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(ανήκει στη διακήρυξη με αριθμό 20307/5586/2023)</w:t>
      </w:r>
    </w:p>
    <w:p w14:paraId="0E166FBF" w14:textId="77777777" w:rsidR="000653E8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</w:p>
    <w:p w14:paraId="0DC9AD49" w14:textId="77777777" w:rsidR="000653E8" w:rsidRPr="00AB3EAC" w:rsidRDefault="000653E8" w:rsidP="000653E8">
      <w:pPr>
        <w:tabs>
          <w:tab w:val="left" w:pos="10432"/>
        </w:tabs>
        <w:ind w:right="-8"/>
        <w:rPr>
          <w:rFonts w:ascii="Verdana" w:hAnsi="Verdana"/>
          <w:b/>
          <w:spacing w:val="-4"/>
        </w:rPr>
      </w:pPr>
      <w:r w:rsidRPr="00AB3EAC">
        <w:rPr>
          <w:rFonts w:ascii="Verdana" w:hAnsi="Verdana"/>
          <w:b/>
          <w:spacing w:val="-4"/>
        </w:rPr>
        <w:t xml:space="preserve">ΕΝΤΥΠΟ ΟΙΚΟΝΟΜΙΚΗΣ ΠΡΟΣΦΟΡΑΣ ΟΜΑΔΑΣ </w:t>
      </w:r>
      <w:r>
        <w:rPr>
          <w:rFonts w:ascii="Verdana" w:hAnsi="Verdana"/>
          <w:b/>
          <w:spacing w:val="-4"/>
        </w:rPr>
        <w:t>5</w:t>
      </w:r>
    </w:p>
    <w:p w14:paraId="0D097428" w14:textId="77777777" w:rsidR="000653E8" w:rsidRDefault="000653E8" w:rsidP="000653E8"/>
    <w:tbl>
      <w:tblPr>
        <w:tblW w:w="1062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3"/>
        <w:gridCol w:w="2958"/>
        <w:gridCol w:w="1276"/>
        <w:gridCol w:w="1417"/>
        <w:gridCol w:w="1276"/>
        <w:gridCol w:w="1560"/>
        <w:gridCol w:w="1152"/>
      </w:tblGrid>
      <w:tr w:rsidR="000653E8" w14:paraId="7603ECA7" w14:textId="77777777" w:rsidTr="000442D0">
        <w:trPr>
          <w:trHeight w:val="880"/>
          <w:jc w:val="center"/>
        </w:trPr>
        <w:tc>
          <w:tcPr>
            <w:tcW w:w="106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B9E392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ΟΜΑΔΑ 5: ΕΙΔΗ ΑΡΤΟΠΟΙΕΙΟΥ &amp; ΖΑΧΑΡΟΠΛΑΣΤΙΚΗΣ</w:t>
            </w:r>
          </w:p>
          <w:p w14:paraId="7C5C24FD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(κριτήριο: χαμηλότερη τιμή) (ΦΠΑ 13%)</w:t>
            </w:r>
          </w:p>
        </w:tc>
      </w:tr>
      <w:tr w:rsidR="000653E8" w14:paraId="31085138" w14:textId="77777777" w:rsidTr="000442D0">
        <w:trPr>
          <w:jc w:val="center"/>
        </w:trPr>
        <w:tc>
          <w:tcPr>
            <w:tcW w:w="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9AAE7E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24D9F0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C98E92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6F74B3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 xml:space="preserve">ΜΟΝΑΔΑ </w:t>
            </w:r>
          </w:p>
          <w:p w14:paraId="4DDC9BAB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4CC225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ΠΟΣΟΤΗΤΑ(3 ετών)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C0C2CF" w14:textId="77777777" w:rsidR="000653E8" w:rsidRDefault="000653E8" w:rsidP="000442D0">
            <w:pP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>
              <w:rPr>
                <w:b/>
                <w:sz w:val="20"/>
                <w:szCs w:val="20"/>
                <w:highlight w:val="white"/>
                <w:lang w:eastAsia="el-GR"/>
              </w:rPr>
              <w:t xml:space="preserve">ΕΝΔΕΙΚΤΙΚΗ </w:t>
            </w:r>
          </w:p>
          <w:p w14:paraId="47FE4FF9" w14:textId="77777777" w:rsidR="000653E8" w:rsidRDefault="000653E8" w:rsidP="000442D0">
            <w:pP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>
              <w:rPr>
                <w:b/>
                <w:sz w:val="20"/>
                <w:szCs w:val="20"/>
                <w:highlight w:val="white"/>
                <w:lang w:eastAsia="el-GR"/>
              </w:rPr>
              <w:t>ΤΙΜΗ</w:t>
            </w:r>
          </w:p>
          <w:p w14:paraId="024ED5F5" w14:textId="77777777" w:rsidR="000653E8" w:rsidRDefault="000653E8" w:rsidP="000442D0">
            <w:pP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>
              <w:rPr>
                <w:b/>
                <w:sz w:val="20"/>
                <w:szCs w:val="20"/>
                <w:highlight w:val="white"/>
                <w:lang w:eastAsia="el-GR"/>
              </w:rPr>
              <w:t xml:space="preserve"> ΜΟΝΑΔΑΣ</w:t>
            </w: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72CAF5" w14:textId="77777777" w:rsidR="000653E8" w:rsidRDefault="000653E8" w:rsidP="000442D0">
            <w:pPr>
              <w:jc w:val="center"/>
              <w:rPr>
                <w:b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ΣΥΝΟΛΟ</w:t>
            </w:r>
          </w:p>
          <w:p w14:paraId="3FE0E043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(3 ετών)</w:t>
            </w:r>
          </w:p>
        </w:tc>
      </w:tr>
      <w:tr w:rsidR="000653E8" w14:paraId="12E6A62E" w14:textId="77777777" w:rsidTr="000442D0">
        <w:trPr>
          <w:jc w:val="center"/>
        </w:trPr>
        <w:tc>
          <w:tcPr>
            <w:tcW w:w="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2093E2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5.1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D603F8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ΑΡΤΟΣ σε φραντζόλα (ολικής άλεσης) βάρους 350 γραμ.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6303C7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highlight w:val="white"/>
                <w:lang w:eastAsia="el-GR"/>
              </w:rPr>
              <w:t>15811000-6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94DC75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DA5551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28.000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07AB9C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4F7FCC" w14:textId="77777777" w:rsidR="000653E8" w:rsidRDefault="000653E8" w:rsidP="000442D0">
            <w:pP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14:paraId="2F6D04B5" w14:textId="77777777" w:rsidTr="000442D0">
        <w:trPr>
          <w:jc w:val="center"/>
        </w:trPr>
        <w:tc>
          <w:tcPr>
            <w:tcW w:w="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81E9DC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5.2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F56AC5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Κουλούρι Θεσσαλονίκης </w:t>
            </w:r>
          </w:p>
          <w:p w14:paraId="090DFD35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(80-100γρ.)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B79478" w14:textId="77777777" w:rsidR="000653E8" w:rsidRDefault="000653E8" w:rsidP="000442D0">
            <w:pP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>
              <w:rPr>
                <w:sz w:val="20"/>
                <w:szCs w:val="20"/>
                <w:highlight w:val="white"/>
                <w:lang w:eastAsia="el-GR"/>
              </w:rPr>
              <w:t>15811000-6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C7C4F8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DC1DDB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4.800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724A80" w14:textId="77777777" w:rsidR="000653E8" w:rsidRDefault="000653E8" w:rsidP="000442D0">
            <w:pP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A0F892" w14:textId="77777777" w:rsidR="000653E8" w:rsidRDefault="000653E8" w:rsidP="000442D0">
            <w:pP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14:paraId="6BF32B7B" w14:textId="77777777" w:rsidTr="000442D0">
        <w:trPr>
          <w:jc w:val="center"/>
        </w:trPr>
        <w:tc>
          <w:tcPr>
            <w:tcW w:w="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5A5D6A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5.3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BE4DD4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Ψωμί τοστ ολικής άλεσης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BC78D6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highlight w:val="white"/>
                <w:lang w:eastAsia="el-GR"/>
              </w:rPr>
              <w:t>15811000-6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7473C6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8A3817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9696EF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291ABA" w14:textId="77777777" w:rsidR="000653E8" w:rsidRDefault="000653E8" w:rsidP="000442D0">
            <w:pP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14:paraId="2F9369B0" w14:textId="77777777" w:rsidTr="000442D0">
        <w:trPr>
          <w:jc w:val="center"/>
        </w:trPr>
        <w:tc>
          <w:tcPr>
            <w:tcW w:w="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D80CAF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5.4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6B9147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Τσουρέκια (400γρ.)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B14CCD" w14:textId="77777777" w:rsidR="000653E8" w:rsidRDefault="000653E8" w:rsidP="000442D0">
            <w:pPr>
              <w:jc w:val="center"/>
              <w:rPr>
                <w:sz w:val="20"/>
                <w:szCs w:val="20"/>
                <w:highlight w:val="white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DC1FA1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B61E15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ACE71D" w14:textId="77777777" w:rsidR="000653E8" w:rsidRDefault="000653E8" w:rsidP="000442D0">
            <w:pPr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2B3B6B" w14:textId="77777777" w:rsidR="000653E8" w:rsidRDefault="000653E8" w:rsidP="000442D0">
            <w:pP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14:paraId="0D07F732" w14:textId="77777777" w:rsidTr="000442D0">
        <w:trPr>
          <w:jc w:val="center"/>
        </w:trPr>
        <w:tc>
          <w:tcPr>
            <w:tcW w:w="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4A5B68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5.5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A16FC9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Κουλουράκια - Βουτήματα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4A450A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47745D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47E48F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181472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D532BB" w14:textId="77777777" w:rsidR="000653E8" w:rsidRDefault="000653E8" w:rsidP="000442D0">
            <w:pP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14:paraId="6CA05884" w14:textId="77777777" w:rsidTr="000442D0">
        <w:trPr>
          <w:jc w:val="center"/>
        </w:trPr>
        <w:tc>
          <w:tcPr>
            <w:tcW w:w="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A2E2AE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5.6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DED273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Κέϊκ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3C6A2F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C24FD6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7D9884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50CD48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E00804" w14:textId="77777777" w:rsidR="000653E8" w:rsidRDefault="000653E8" w:rsidP="000442D0">
            <w:pP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14:paraId="53A6003A" w14:textId="77777777" w:rsidTr="000442D0">
        <w:trPr>
          <w:jc w:val="center"/>
        </w:trPr>
        <w:tc>
          <w:tcPr>
            <w:tcW w:w="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70C2B4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5.7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EA4BE2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Μελομακάρονα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6DE470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E14D2A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5A321A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40F43A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6144F" w14:textId="77777777" w:rsidR="000653E8" w:rsidRDefault="000653E8" w:rsidP="000442D0">
            <w:pP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14:paraId="4AA28CD7" w14:textId="77777777" w:rsidTr="000442D0">
        <w:trPr>
          <w:jc w:val="center"/>
        </w:trPr>
        <w:tc>
          <w:tcPr>
            <w:tcW w:w="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639E05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5.8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B1DD56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Κουραμπιέδες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851CEF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B3DDDA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52FD05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C15000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271020" w14:textId="77777777" w:rsidR="000653E8" w:rsidRDefault="000653E8" w:rsidP="000442D0">
            <w:pP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14:paraId="61EA1D2F" w14:textId="77777777" w:rsidTr="000442D0">
        <w:trPr>
          <w:jc w:val="center"/>
        </w:trPr>
        <w:tc>
          <w:tcPr>
            <w:tcW w:w="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01FF8D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5.9</w:t>
            </w:r>
          </w:p>
        </w:tc>
        <w:tc>
          <w:tcPr>
            <w:tcW w:w="2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B5B032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Βασιλόπιτες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353E31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9F90FB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89A2FC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3E610E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1E492D" w14:textId="77777777" w:rsidR="000653E8" w:rsidRDefault="000653E8" w:rsidP="000442D0">
            <w:pPr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0653E8" w14:paraId="751D4D9C" w14:textId="77777777" w:rsidTr="000442D0">
        <w:trPr>
          <w:jc w:val="center"/>
        </w:trPr>
        <w:tc>
          <w:tcPr>
            <w:tcW w:w="947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6E8C1B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01E790" w14:textId="77777777" w:rsidR="000653E8" w:rsidRDefault="000653E8" w:rsidP="000442D0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0653E8" w14:paraId="60A33223" w14:textId="77777777" w:rsidTr="000442D0">
        <w:trPr>
          <w:jc w:val="center"/>
        </w:trPr>
        <w:tc>
          <w:tcPr>
            <w:tcW w:w="947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3752C3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6EA455" w14:textId="77777777" w:rsidR="000653E8" w:rsidRDefault="000653E8" w:rsidP="000442D0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0653E8" w14:paraId="03B74047" w14:textId="77777777" w:rsidTr="000442D0">
        <w:trPr>
          <w:jc w:val="center"/>
        </w:trPr>
        <w:tc>
          <w:tcPr>
            <w:tcW w:w="947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C74819" w14:textId="77777777" w:rsidR="000653E8" w:rsidRDefault="000653E8" w:rsidP="000442D0">
            <w:pPr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ΣΥΝΟΛΟ ΟΜΑΔΑΣ 5 - ΕΙΔΗ ΑΡΤΟΠΟΙΕΙΟΥ &amp; ΖΑΧΑΡΟΠΛΑΣΤΙΚΗΣ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25C9B0" w14:textId="77777777" w:rsidR="000653E8" w:rsidRDefault="000653E8" w:rsidP="000442D0">
            <w:pPr>
              <w:widowControl w:val="0"/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14:paraId="2829A761" w14:textId="77777777" w:rsidR="000653E8" w:rsidRPr="00841D60" w:rsidRDefault="000653E8" w:rsidP="000653E8">
      <w:pPr>
        <w:jc w:val="both"/>
        <w:rPr>
          <w:rFonts w:ascii="Verdana" w:hAnsi="Verdana"/>
          <w:sz w:val="20"/>
          <w:szCs w:val="20"/>
        </w:rPr>
      </w:pPr>
    </w:p>
    <w:p w14:paraId="610707EE" w14:textId="77777777" w:rsidR="000653E8" w:rsidRPr="000653E8" w:rsidRDefault="000653E8" w:rsidP="000653E8">
      <w:pPr>
        <w:pStyle w:val="a3"/>
        <w:ind w:left="4320" w:firstLine="720"/>
        <w:rPr>
          <w:b/>
          <w:sz w:val="20"/>
          <w:szCs w:val="20"/>
        </w:rPr>
      </w:pPr>
      <w:r w:rsidRPr="00841D60">
        <w:rPr>
          <w:sz w:val="20"/>
          <w:szCs w:val="20"/>
        </w:rPr>
        <w:t xml:space="preserve">                   </w:t>
      </w:r>
      <w:r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13F31" wp14:editId="34B21B89">
                <wp:simplePos x="0" y="0"/>
                <wp:positionH relativeFrom="column">
                  <wp:posOffset>4229100</wp:posOffset>
                </wp:positionH>
                <wp:positionV relativeFrom="paragraph">
                  <wp:posOffset>123190</wp:posOffset>
                </wp:positionV>
                <wp:extent cx="1943100" cy="1371600"/>
                <wp:effectExtent l="0" t="635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2B8B" w14:textId="77777777" w:rsidR="000653E8" w:rsidRPr="0021305B" w:rsidRDefault="000653E8" w:rsidP="000653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……, …</w:t>
                            </w:r>
                            <w:r w:rsidRPr="0021305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Pr="0021305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2..</w:t>
                            </w:r>
                          </w:p>
                          <w:p w14:paraId="2DFF2806" w14:textId="77777777" w:rsidR="000653E8" w:rsidRPr="0021305B" w:rsidRDefault="000653E8" w:rsidP="000653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AF2E52" w14:textId="77777777" w:rsidR="000653E8" w:rsidRPr="0021305B" w:rsidRDefault="000653E8" w:rsidP="000653E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Ο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/Η</w:t>
                            </w: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ΠΡΟΣΦΕΡΩΝ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/ΟΥΣΑ</w:t>
                            </w:r>
                          </w:p>
                          <w:p w14:paraId="4B90C5D9" w14:textId="77777777" w:rsidR="000653E8" w:rsidRPr="0021305B" w:rsidRDefault="000653E8" w:rsidP="000653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02E94E" w14:textId="77777777" w:rsidR="000653E8" w:rsidRPr="0021305B" w:rsidRDefault="000653E8" w:rsidP="000653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BD1626" w14:textId="77777777" w:rsidR="000653E8" w:rsidRPr="0021305B" w:rsidRDefault="000653E8" w:rsidP="000653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078E36" w14:textId="77777777" w:rsidR="000653E8" w:rsidRPr="0021305B" w:rsidRDefault="000653E8" w:rsidP="000653E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E7A8B9" w14:textId="77777777" w:rsidR="000653E8" w:rsidRPr="0021305B" w:rsidRDefault="000653E8" w:rsidP="000653E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(Σφραγίδα-Υπογραφή)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33pt;margin-top:9.7pt;width:1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" stroked="f">
                <v:textbox>
                  <w:txbxContent>
                    <w:p w:rsidR="000653E8" w:rsidRPr="0021305B" w:rsidRDefault="000653E8" w:rsidP="000653E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……, …</w:t>
                      </w:r>
                      <w:r w:rsidRPr="0021305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</w:t>
                      </w:r>
                      <w:r w:rsidRPr="0021305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/20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2..</w:t>
                      </w:r>
                    </w:p>
                    <w:p w:rsidR="000653E8" w:rsidRPr="0021305B" w:rsidRDefault="000653E8" w:rsidP="000653E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0653E8" w:rsidRPr="0021305B" w:rsidRDefault="000653E8" w:rsidP="000653E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Ο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/Η</w:t>
                      </w: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ΠΡΟΣΦΕΡΩΝ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/ΟΥΣΑ</w:t>
                      </w:r>
                    </w:p>
                    <w:p w:rsidR="000653E8" w:rsidRPr="0021305B" w:rsidRDefault="000653E8" w:rsidP="000653E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0653E8" w:rsidRPr="0021305B" w:rsidRDefault="000653E8" w:rsidP="000653E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0653E8" w:rsidRPr="0021305B" w:rsidRDefault="000653E8" w:rsidP="000653E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0653E8" w:rsidRPr="0021305B" w:rsidRDefault="000653E8" w:rsidP="000653E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0653E8" w:rsidRPr="0021305B" w:rsidRDefault="000653E8" w:rsidP="000653E8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(Σφραγίδα-Υπογραφή)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65C8318A" w14:textId="77777777" w:rsidR="000653E8" w:rsidRDefault="000653E8" w:rsidP="000653E8">
      <w:pPr>
        <w:pStyle w:val="a3"/>
        <w:ind w:left="4320" w:firstLine="720"/>
        <w:rPr>
          <w:sz w:val="20"/>
          <w:szCs w:val="20"/>
        </w:rPr>
      </w:pPr>
    </w:p>
    <w:p w14:paraId="4C21738B" w14:textId="77777777" w:rsidR="000653E8" w:rsidRDefault="000653E8" w:rsidP="000653E8">
      <w:pPr>
        <w:pStyle w:val="a3"/>
        <w:ind w:left="4320" w:firstLine="720"/>
        <w:rPr>
          <w:sz w:val="20"/>
          <w:szCs w:val="20"/>
        </w:rPr>
      </w:pPr>
    </w:p>
    <w:p w14:paraId="3A5A715D" w14:textId="77777777" w:rsidR="000653E8" w:rsidRDefault="000653E8" w:rsidP="000653E8">
      <w:pPr>
        <w:pStyle w:val="a3"/>
        <w:ind w:left="4320" w:firstLine="720"/>
        <w:rPr>
          <w:sz w:val="20"/>
          <w:szCs w:val="20"/>
        </w:rPr>
      </w:pPr>
    </w:p>
    <w:p w14:paraId="3ABBDCC5" w14:textId="77777777" w:rsidR="000653E8" w:rsidRPr="000653E8" w:rsidRDefault="000653E8">
      <w:pPr>
        <w:rPr>
          <w:lang w:val="x-none"/>
        </w:rPr>
      </w:pPr>
    </w:p>
    <w:sectPr w:rsidR="000653E8" w:rsidRPr="000653E8" w:rsidSect="000653E8">
      <w:footerReference w:type="default" r:id="rId7"/>
      <w:pgSz w:w="11906" w:h="16838"/>
      <w:pgMar w:top="567" w:right="110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A1A7" w14:textId="77777777" w:rsidR="00086105" w:rsidRDefault="00086105">
      <w:r>
        <w:separator/>
      </w:r>
    </w:p>
  </w:endnote>
  <w:endnote w:type="continuationSeparator" w:id="0">
    <w:p w14:paraId="18FD1B43" w14:textId="77777777" w:rsidR="00086105" w:rsidRDefault="0008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E4E5" w14:textId="77777777" w:rsidR="00000000" w:rsidRPr="003870BB" w:rsidRDefault="000653E8" w:rsidP="003870BB">
    <w:pPr>
      <w:pStyle w:val="a6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</w:t>
    </w:r>
    <w:r w:rsidRPr="003870BB">
      <w:rPr>
        <w:rFonts w:ascii="Verdana" w:hAnsi="Verdana"/>
        <w:sz w:val="20"/>
        <w:szCs w:val="20"/>
      </w:rPr>
      <w:t xml:space="preserve">- </w:t>
    </w:r>
    <w:r w:rsidRPr="003870BB">
      <w:rPr>
        <w:rStyle w:val="a7"/>
        <w:rFonts w:ascii="Verdana" w:hAnsi="Verdana"/>
        <w:sz w:val="20"/>
        <w:szCs w:val="20"/>
      </w:rPr>
      <w:fldChar w:fldCharType="begin"/>
    </w:r>
    <w:r w:rsidRPr="003870BB">
      <w:rPr>
        <w:rStyle w:val="a7"/>
        <w:rFonts w:ascii="Verdana" w:hAnsi="Verdana"/>
        <w:sz w:val="20"/>
        <w:szCs w:val="20"/>
      </w:rPr>
      <w:instrText xml:space="preserve"> PAGE </w:instrText>
    </w:r>
    <w:r w:rsidRPr="003870BB">
      <w:rPr>
        <w:rStyle w:val="a7"/>
        <w:rFonts w:ascii="Verdana" w:hAnsi="Verdana"/>
        <w:sz w:val="20"/>
        <w:szCs w:val="20"/>
      </w:rPr>
      <w:fldChar w:fldCharType="separate"/>
    </w:r>
    <w:r>
      <w:rPr>
        <w:rStyle w:val="a7"/>
        <w:rFonts w:ascii="Verdana" w:hAnsi="Verdana"/>
        <w:noProof/>
        <w:sz w:val="20"/>
        <w:szCs w:val="20"/>
      </w:rPr>
      <w:t>1</w:t>
    </w:r>
    <w:r w:rsidRPr="003870BB">
      <w:rPr>
        <w:rStyle w:val="a7"/>
        <w:rFonts w:ascii="Verdana" w:hAnsi="Verdana"/>
        <w:sz w:val="20"/>
        <w:szCs w:val="20"/>
      </w:rPr>
      <w:fldChar w:fldCharType="end"/>
    </w:r>
    <w:r w:rsidRPr="003870BB">
      <w:rPr>
        <w:rStyle w:val="a7"/>
        <w:rFonts w:ascii="Verdana" w:hAnsi="Verdana"/>
        <w:sz w:val="20"/>
        <w:szCs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B888" w14:textId="77777777" w:rsidR="00086105" w:rsidRDefault="00086105">
      <w:r>
        <w:separator/>
      </w:r>
    </w:p>
  </w:footnote>
  <w:footnote w:type="continuationSeparator" w:id="0">
    <w:p w14:paraId="438CCC55" w14:textId="77777777" w:rsidR="00086105" w:rsidRDefault="0008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264A1A"/>
    <w:multiLevelType w:val="multilevel"/>
    <w:tmpl w:val="35C89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54E36C4"/>
    <w:multiLevelType w:val="hybridMultilevel"/>
    <w:tmpl w:val="DD7EC8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A2438"/>
    <w:multiLevelType w:val="multilevel"/>
    <w:tmpl w:val="623E5B18"/>
    <w:lvl w:ilvl="0">
      <w:start w:val="2"/>
      <w:numFmt w:val="decimal"/>
      <w:pStyle w:val="Tire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B585B8C"/>
    <w:multiLevelType w:val="multilevel"/>
    <w:tmpl w:val="954AB10A"/>
    <w:lvl w:ilvl="0">
      <w:start w:val="1"/>
      <w:numFmt w:val="decimal"/>
      <w:lvlText w:val="%1."/>
      <w:lvlJc w:val="left"/>
      <w:pPr>
        <w:ind w:left="360" w:firstLine="36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115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194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7200"/>
      </w:pPr>
      <w:rPr>
        <w:vertAlign w:val="baseline"/>
      </w:rPr>
    </w:lvl>
  </w:abstractNum>
  <w:abstractNum w:abstractNumId="7" w15:restartNumberingAfterBreak="0">
    <w:nsid w:val="0BE92CE0"/>
    <w:multiLevelType w:val="hybridMultilevel"/>
    <w:tmpl w:val="3AF89EA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C3832"/>
    <w:multiLevelType w:val="multilevel"/>
    <w:tmpl w:val="35BE1A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0DCB51B2"/>
    <w:multiLevelType w:val="hybridMultilevel"/>
    <w:tmpl w:val="8F88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9341E"/>
    <w:multiLevelType w:val="multilevel"/>
    <w:tmpl w:val="675A765E"/>
    <w:lvl w:ilvl="0">
      <w:start w:val="1"/>
      <w:numFmt w:val="decimal"/>
      <w:lvlText w:val="4.%1"/>
      <w:lvlJc w:val="left"/>
      <w:pPr>
        <w:ind w:left="360" w:firstLine="36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5.%2"/>
      <w:lvlJc w:val="left"/>
      <w:pPr>
        <w:ind w:left="792" w:firstLine="1152"/>
      </w:pPr>
      <w:rPr>
        <w:b/>
        <w:color w:val="000000"/>
        <w:highlight w:val="white"/>
        <w:vertAlign w:val="baseline"/>
      </w:rPr>
    </w:lvl>
    <w:lvl w:ilvl="2">
      <w:start w:val="1"/>
      <w:numFmt w:val="decimal"/>
      <w:lvlText w:val="4.%3"/>
      <w:lvlJc w:val="left"/>
      <w:pPr>
        <w:ind w:left="1224" w:firstLine="1944"/>
      </w:pPr>
      <w:rPr>
        <w:vertAlign w:val="baseline"/>
      </w:rPr>
    </w:lvl>
    <w:lvl w:ilvl="3">
      <w:start w:val="1"/>
      <w:numFmt w:val="decimal"/>
      <w:lvlText w:val="4.%4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4.%5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4.%6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4.%7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4.%8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4.%9"/>
      <w:lvlJc w:val="left"/>
      <w:pPr>
        <w:ind w:left="4320" w:firstLine="7200"/>
      </w:pPr>
      <w:rPr>
        <w:vertAlign w:val="baseline"/>
      </w:rPr>
    </w:lvl>
  </w:abstractNum>
  <w:abstractNum w:abstractNumId="11" w15:restartNumberingAfterBreak="0">
    <w:nsid w:val="11D66014"/>
    <w:multiLevelType w:val="hybridMultilevel"/>
    <w:tmpl w:val="21589888"/>
    <w:lvl w:ilvl="0" w:tplc="2342ED4C">
      <w:start w:val="1"/>
      <w:numFmt w:val="upperRoman"/>
      <w:pStyle w:val="Tiret0"/>
      <w:lvlText w:val="%1."/>
      <w:lvlJc w:val="right"/>
      <w:pPr>
        <w:ind w:left="900" w:hanging="360"/>
      </w:pPr>
      <w:rPr>
        <w:rFonts w:ascii="Verdana" w:hAnsi="Verdana" w:cs="Times New Roman" w:hint="default"/>
      </w:rPr>
    </w:lvl>
    <w:lvl w:ilvl="1" w:tplc="0408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B0410A5"/>
    <w:multiLevelType w:val="hybridMultilevel"/>
    <w:tmpl w:val="0E4CEBEE"/>
    <w:lvl w:ilvl="0" w:tplc="2604B3C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A681F"/>
    <w:multiLevelType w:val="hybridMultilevel"/>
    <w:tmpl w:val="9D6EF0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57FC"/>
    <w:multiLevelType w:val="multilevel"/>
    <w:tmpl w:val="511AB2B4"/>
    <w:lvl w:ilvl="0">
      <w:start w:val="1"/>
      <w:numFmt w:val="bullet"/>
      <w:lvlText w:val="▪"/>
      <w:lvlJc w:val="left"/>
      <w:pPr>
        <w:ind w:left="360" w:firstLine="360"/>
      </w:pPr>
      <w:rPr>
        <w:rFonts w:ascii="Arial" w:eastAsia="Arial" w:hAnsi="Arial" w:cs="Arial"/>
        <w:b/>
        <w:sz w:val="28"/>
        <w:szCs w:val="28"/>
        <w:vertAlign w:val="baseline"/>
      </w:rPr>
    </w:lvl>
    <w:lvl w:ilvl="1">
      <w:start w:val="1"/>
      <w:numFmt w:val="decimal"/>
      <w:lvlText w:val="▪.%2."/>
      <w:lvlJc w:val="left"/>
      <w:pPr>
        <w:ind w:left="792" w:firstLine="1152"/>
      </w:pPr>
      <w:rPr>
        <w:b/>
        <w:vertAlign w:val="baseline"/>
      </w:rPr>
    </w:lvl>
    <w:lvl w:ilvl="2">
      <w:start w:val="1"/>
      <w:numFmt w:val="decimal"/>
      <w:lvlText w:val="▪.%2.%3."/>
      <w:lvlJc w:val="left"/>
      <w:pPr>
        <w:ind w:left="1224" w:firstLine="1944"/>
      </w:pPr>
      <w:rPr>
        <w:vertAlign w:val="baseline"/>
      </w:rPr>
    </w:lvl>
    <w:lvl w:ilvl="3">
      <w:start w:val="1"/>
      <w:numFmt w:val="decimal"/>
      <w:lvlText w:val="▪.%2.%3.%4.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▪.%2.%3.%4.%5.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▪.%2.%3.%4.%5.%6.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▪.%2.%3.%4.%5.%6.%7.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▪.%2.%3.%4.%5.%6.%7.%8.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▪.%2.%3.%4.%5.%6.%7.%8.%9."/>
      <w:lvlJc w:val="left"/>
      <w:pPr>
        <w:ind w:left="4320" w:firstLine="7200"/>
      </w:pPr>
      <w:rPr>
        <w:vertAlign w:val="baseline"/>
      </w:rPr>
    </w:lvl>
  </w:abstractNum>
  <w:abstractNum w:abstractNumId="15" w15:restartNumberingAfterBreak="0">
    <w:nsid w:val="30F555B6"/>
    <w:multiLevelType w:val="multilevel"/>
    <w:tmpl w:val="D2C21A00"/>
    <w:lvl w:ilvl="0">
      <w:start w:val="1"/>
      <w:numFmt w:val="decimal"/>
      <w:pStyle w:val="NumPa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11527F2"/>
    <w:multiLevelType w:val="hybridMultilevel"/>
    <w:tmpl w:val="4C8A9C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356E87"/>
    <w:multiLevelType w:val="multilevel"/>
    <w:tmpl w:val="FE9A01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3149693E"/>
    <w:multiLevelType w:val="multilevel"/>
    <w:tmpl w:val="954AB10A"/>
    <w:lvl w:ilvl="0">
      <w:start w:val="1"/>
      <w:numFmt w:val="decimal"/>
      <w:lvlText w:val="%1."/>
      <w:lvlJc w:val="left"/>
      <w:pPr>
        <w:ind w:left="360" w:firstLine="36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115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194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7200"/>
      </w:pPr>
      <w:rPr>
        <w:vertAlign w:val="baseline"/>
      </w:rPr>
    </w:lvl>
  </w:abstractNum>
  <w:abstractNum w:abstractNumId="19" w15:restartNumberingAfterBreak="0">
    <w:nsid w:val="328B439F"/>
    <w:multiLevelType w:val="hybridMultilevel"/>
    <w:tmpl w:val="0930C6FC"/>
    <w:lvl w:ilvl="0" w:tplc="7502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C22B4"/>
    <w:multiLevelType w:val="hybridMultilevel"/>
    <w:tmpl w:val="E752B1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38E60A4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0351FB"/>
    <w:multiLevelType w:val="multilevel"/>
    <w:tmpl w:val="88C0A8BC"/>
    <w:lvl w:ilvl="0">
      <w:start w:val="1"/>
      <w:numFmt w:val="decimal"/>
      <w:lvlText w:val="4.%1"/>
      <w:lvlJc w:val="left"/>
      <w:pPr>
        <w:ind w:left="360" w:firstLine="36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4.%2"/>
      <w:lvlJc w:val="left"/>
      <w:pPr>
        <w:ind w:left="-301" w:firstLine="1152"/>
      </w:pPr>
      <w:rPr>
        <w:b/>
        <w:color w:val="000000"/>
        <w:highlight w:val="white"/>
        <w:vertAlign w:val="baseline"/>
      </w:rPr>
    </w:lvl>
    <w:lvl w:ilvl="2">
      <w:start w:val="1"/>
      <w:numFmt w:val="decimal"/>
      <w:lvlText w:val="4.%3"/>
      <w:lvlJc w:val="left"/>
      <w:pPr>
        <w:ind w:left="1224" w:firstLine="1944"/>
      </w:pPr>
      <w:rPr>
        <w:vertAlign w:val="baseline"/>
      </w:rPr>
    </w:lvl>
    <w:lvl w:ilvl="3">
      <w:start w:val="1"/>
      <w:numFmt w:val="decimal"/>
      <w:lvlText w:val="4.%4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4.%5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4.%6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4.%7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4.%8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4.%9"/>
      <w:lvlJc w:val="left"/>
      <w:pPr>
        <w:ind w:left="4320" w:firstLine="7200"/>
      </w:pPr>
      <w:rPr>
        <w:vertAlign w:val="baseline"/>
      </w:rPr>
    </w:lvl>
  </w:abstractNum>
  <w:abstractNum w:abstractNumId="23" w15:restartNumberingAfterBreak="0">
    <w:nsid w:val="40414D6D"/>
    <w:multiLevelType w:val="multilevel"/>
    <w:tmpl w:val="954AB10A"/>
    <w:lvl w:ilvl="0">
      <w:start w:val="1"/>
      <w:numFmt w:val="decimal"/>
      <w:lvlText w:val="%1."/>
      <w:lvlJc w:val="left"/>
      <w:pPr>
        <w:ind w:left="360" w:firstLine="36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115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194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7200"/>
      </w:pPr>
      <w:rPr>
        <w:vertAlign w:val="baseline"/>
      </w:rPr>
    </w:lvl>
  </w:abstractNum>
  <w:abstractNum w:abstractNumId="24" w15:restartNumberingAfterBreak="0">
    <w:nsid w:val="413E1725"/>
    <w:multiLevelType w:val="multilevel"/>
    <w:tmpl w:val="1FEE6654"/>
    <w:lvl w:ilvl="0">
      <w:start w:val="1"/>
      <w:numFmt w:val="decimal"/>
      <w:lvlText w:val="4.%1"/>
      <w:lvlJc w:val="left"/>
      <w:pPr>
        <w:ind w:left="360" w:firstLine="36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3.%2"/>
      <w:lvlJc w:val="left"/>
      <w:pPr>
        <w:ind w:left="792" w:firstLine="1152"/>
      </w:pPr>
      <w:rPr>
        <w:b/>
        <w:color w:val="000000"/>
        <w:highlight w:val="white"/>
        <w:vertAlign w:val="baseline"/>
      </w:rPr>
    </w:lvl>
    <w:lvl w:ilvl="2">
      <w:start w:val="1"/>
      <w:numFmt w:val="decimal"/>
      <w:lvlText w:val="4.%3"/>
      <w:lvlJc w:val="left"/>
      <w:pPr>
        <w:ind w:left="1224" w:firstLine="1944"/>
      </w:pPr>
      <w:rPr>
        <w:vertAlign w:val="baseline"/>
      </w:rPr>
    </w:lvl>
    <w:lvl w:ilvl="3">
      <w:start w:val="1"/>
      <w:numFmt w:val="decimal"/>
      <w:lvlText w:val="4.%4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4.%5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4.%6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4.%7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4.%8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4.%9"/>
      <w:lvlJc w:val="left"/>
      <w:pPr>
        <w:ind w:left="4320" w:firstLine="7200"/>
      </w:pPr>
      <w:rPr>
        <w:vertAlign w:val="baseline"/>
      </w:rPr>
    </w:lvl>
  </w:abstractNum>
  <w:abstractNum w:abstractNumId="25" w15:restartNumberingAfterBreak="0">
    <w:nsid w:val="427B39EE"/>
    <w:multiLevelType w:val="multilevel"/>
    <w:tmpl w:val="30CA033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6" w15:restartNumberingAfterBreak="0">
    <w:nsid w:val="4577192E"/>
    <w:multiLevelType w:val="hybridMultilevel"/>
    <w:tmpl w:val="D322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C462A"/>
    <w:multiLevelType w:val="multilevel"/>
    <w:tmpl w:val="158AAF2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4B624057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974E5E"/>
    <w:multiLevelType w:val="multilevel"/>
    <w:tmpl w:val="3DF8DC4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30" w15:restartNumberingAfterBreak="0">
    <w:nsid w:val="5D9C7C1C"/>
    <w:multiLevelType w:val="multilevel"/>
    <w:tmpl w:val="04DE0B38"/>
    <w:lvl w:ilvl="0">
      <w:start w:val="1"/>
      <w:numFmt w:val="bullet"/>
      <w:lvlText w:val="▪"/>
      <w:lvlJc w:val="left"/>
      <w:pPr>
        <w:ind w:left="360" w:firstLine="360"/>
      </w:pPr>
      <w:rPr>
        <w:rFonts w:ascii="Arial" w:eastAsia="Arial" w:hAnsi="Arial" w:cs="Arial"/>
        <w:b/>
        <w:sz w:val="28"/>
        <w:szCs w:val="28"/>
        <w:vertAlign w:val="baseline"/>
      </w:rPr>
    </w:lvl>
    <w:lvl w:ilvl="1">
      <w:start w:val="1"/>
      <w:numFmt w:val="decimal"/>
      <w:lvlText w:val="▪.%2."/>
      <w:lvlJc w:val="left"/>
      <w:pPr>
        <w:ind w:left="792" w:firstLine="1152"/>
      </w:pPr>
      <w:rPr>
        <w:b/>
        <w:vertAlign w:val="baseline"/>
      </w:rPr>
    </w:lvl>
    <w:lvl w:ilvl="2">
      <w:start w:val="1"/>
      <w:numFmt w:val="decimal"/>
      <w:lvlText w:val="▪.%2.%3."/>
      <w:lvlJc w:val="left"/>
      <w:pPr>
        <w:ind w:left="1224" w:firstLine="1944"/>
      </w:pPr>
      <w:rPr>
        <w:vertAlign w:val="baseline"/>
      </w:rPr>
    </w:lvl>
    <w:lvl w:ilvl="3">
      <w:start w:val="1"/>
      <w:numFmt w:val="decimal"/>
      <w:lvlText w:val="▪.%2.%3.%4.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▪.%2.%3.%4.%5.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▪.%2.%3.%4.%5.%6.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▪.%2.%3.%4.%5.%6.%7.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▪.%2.%3.%4.%5.%6.%7.%8.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▪.%2.%3.%4.%5.%6.%7.%8.%9."/>
      <w:lvlJc w:val="left"/>
      <w:pPr>
        <w:ind w:left="4320" w:firstLine="7200"/>
      </w:pPr>
      <w:rPr>
        <w:vertAlign w:val="baseline"/>
      </w:rPr>
    </w:lvl>
  </w:abstractNum>
  <w:abstractNum w:abstractNumId="31" w15:restartNumberingAfterBreak="0">
    <w:nsid w:val="60A85B16"/>
    <w:multiLevelType w:val="hybridMultilevel"/>
    <w:tmpl w:val="30546C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20EDA"/>
    <w:multiLevelType w:val="multilevel"/>
    <w:tmpl w:val="954AB10A"/>
    <w:lvl w:ilvl="0">
      <w:start w:val="1"/>
      <w:numFmt w:val="decimal"/>
      <w:lvlText w:val="%1."/>
      <w:lvlJc w:val="left"/>
      <w:pPr>
        <w:ind w:left="360" w:firstLine="36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1152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194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7200"/>
      </w:pPr>
      <w:rPr>
        <w:vertAlign w:val="baseline"/>
      </w:rPr>
    </w:lvl>
  </w:abstractNum>
  <w:abstractNum w:abstractNumId="33" w15:restartNumberingAfterBreak="0">
    <w:nsid w:val="6A9D4452"/>
    <w:multiLevelType w:val="hybridMultilevel"/>
    <w:tmpl w:val="BF605062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7463B"/>
    <w:multiLevelType w:val="hybridMultilevel"/>
    <w:tmpl w:val="5E64992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397D09"/>
    <w:multiLevelType w:val="multilevel"/>
    <w:tmpl w:val="1A20BBA6"/>
    <w:lvl w:ilvl="0">
      <w:start w:val="1"/>
      <w:numFmt w:val="decimal"/>
      <w:lvlText w:val="2"/>
      <w:lvlJc w:val="left"/>
      <w:pPr>
        <w:ind w:left="432" w:firstLine="432"/>
      </w:pPr>
      <w:rPr>
        <w:b/>
        <w:sz w:val="28"/>
        <w:szCs w:val="28"/>
        <w:vertAlign w:val="baseline"/>
      </w:rPr>
    </w:lvl>
    <w:lvl w:ilvl="1">
      <w:start w:val="2"/>
      <w:numFmt w:val="decimal"/>
      <w:lvlText w:val="%1.%2"/>
      <w:lvlJc w:val="left"/>
      <w:pPr>
        <w:ind w:left="576" w:firstLine="576"/>
      </w:pPr>
      <w:rPr>
        <w:b/>
        <w:vertAlign w:val="baseline"/>
      </w:rPr>
    </w:lvl>
    <w:lvl w:ilvl="2">
      <w:start w:val="1"/>
      <w:numFmt w:val="decimal"/>
      <w:lvlText w:val="2.%3"/>
      <w:lvlJc w:val="left"/>
      <w:pPr>
        <w:ind w:left="720" w:firstLine="720"/>
      </w:pPr>
      <w:rPr>
        <w:b/>
        <w:color w:val="000000"/>
        <w:highlight w:val="whit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1584"/>
      </w:pPr>
      <w:rPr>
        <w:vertAlign w:val="baseline"/>
      </w:rPr>
    </w:lvl>
  </w:abstractNum>
  <w:abstractNum w:abstractNumId="36" w15:restartNumberingAfterBreak="0">
    <w:nsid w:val="7284058B"/>
    <w:multiLevelType w:val="hybridMultilevel"/>
    <w:tmpl w:val="31FE5F3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20598662">
    <w:abstractNumId w:val="21"/>
  </w:num>
  <w:num w:numId="2" w16cid:durableId="516891243">
    <w:abstractNumId w:val="36"/>
  </w:num>
  <w:num w:numId="3" w16cid:durableId="574752012">
    <w:abstractNumId w:val="7"/>
  </w:num>
  <w:num w:numId="4" w16cid:durableId="1855923649">
    <w:abstractNumId w:val="11"/>
  </w:num>
  <w:num w:numId="5" w16cid:durableId="1152601326">
    <w:abstractNumId w:val="5"/>
  </w:num>
  <w:num w:numId="6" w16cid:durableId="771558377">
    <w:abstractNumId w:val="15"/>
  </w:num>
  <w:num w:numId="7" w16cid:durableId="130296684">
    <w:abstractNumId w:val="3"/>
  </w:num>
  <w:num w:numId="8" w16cid:durableId="260067022">
    <w:abstractNumId w:val="19"/>
  </w:num>
  <w:num w:numId="9" w16cid:durableId="1648121155">
    <w:abstractNumId w:val="16"/>
  </w:num>
  <w:num w:numId="10" w16cid:durableId="2134442217">
    <w:abstractNumId w:val="4"/>
  </w:num>
  <w:num w:numId="11" w16cid:durableId="832448505">
    <w:abstractNumId w:val="31"/>
  </w:num>
  <w:num w:numId="12" w16cid:durableId="1252159890">
    <w:abstractNumId w:val="28"/>
  </w:num>
  <w:num w:numId="13" w16cid:durableId="1371346617">
    <w:abstractNumId w:val="33"/>
  </w:num>
  <w:num w:numId="14" w16cid:durableId="1665471146">
    <w:abstractNumId w:val="2"/>
  </w:num>
  <w:num w:numId="15" w16cid:durableId="921530190">
    <w:abstractNumId w:val="26"/>
  </w:num>
  <w:num w:numId="16" w16cid:durableId="603347004">
    <w:abstractNumId w:val="9"/>
  </w:num>
  <w:num w:numId="17" w16cid:durableId="209995427">
    <w:abstractNumId w:val="20"/>
  </w:num>
  <w:num w:numId="18" w16cid:durableId="1473601297">
    <w:abstractNumId w:val="0"/>
  </w:num>
  <w:num w:numId="19" w16cid:durableId="1309676068">
    <w:abstractNumId w:val="1"/>
  </w:num>
  <w:num w:numId="20" w16cid:durableId="2127693633">
    <w:abstractNumId w:val="34"/>
  </w:num>
  <w:num w:numId="21" w16cid:durableId="479154285">
    <w:abstractNumId w:val="29"/>
  </w:num>
  <w:num w:numId="22" w16cid:durableId="1800102894">
    <w:abstractNumId w:val="6"/>
  </w:num>
  <w:num w:numId="23" w16cid:durableId="601037853">
    <w:abstractNumId w:val="14"/>
  </w:num>
  <w:num w:numId="24" w16cid:durableId="286935448">
    <w:abstractNumId w:val="8"/>
  </w:num>
  <w:num w:numId="25" w16cid:durableId="1082262692">
    <w:abstractNumId w:val="22"/>
  </w:num>
  <w:num w:numId="26" w16cid:durableId="1200315402">
    <w:abstractNumId w:val="30"/>
  </w:num>
  <w:num w:numId="27" w16cid:durableId="1796942470">
    <w:abstractNumId w:val="35"/>
  </w:num>
  <w:num w:numId="28" w16cid:durableId="1055936141">
    <w:abstractNumId w:val="24"/>
  </w:num>
  <w:num w:numId="29" w16cid:durableId="452023907">
    <w:abstractNumId w:val="10"/>
  </w:num>
  <w:num w:numId="30" w16cid:durableId="1883398307">
    <w:abstractNumId w:val="27"/>
  </w:num>
  <w:num w:numId="31" w16cid:durableId="1667397954">
    <w:abstractNumId w:val="25"/>
  </w:num>
  <w:num w:numId="32" w16cid:durableId="1943220527">
    <w:abstractNumId w:val="32"/>
  </w:num>
  <w:num w:numId="33" w16cid:durableId="1768191044">
    <w:abstractNumId w:val="23"/>
  </w:num>
  <w:num w:numId="34" w16cid:durableId="45880836">
    <w:abstractNumId w:val="18"/>
  </w:num>
  <w:num w:numId="35" w16cid:durableId="731466585">
    <w:abstractNumId w:val="13"/>
  </w:num>
  <w:num w:numId="36" w16cid:durableId="764038771">
    <w:abstractNumId w:val="12"/>
  </w:num>
  <w:num w:numId="37" w16cid:durableId="18563813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E8"/>
    <w:rsid w:val="000653E8"/>
    <w:rsid w:val="00086105"/>
    <w:rsid w:val="00A8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D041"/>
  <w15:chartTrackingRefBased/>
  <w15:docId w15:val="{96924569-635D-48E2-A315-A65C9351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Char"/>
    <w:qFormat/>
    <w:rsid w:val="000653E8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paragraph" w:styleId="2">
    <w:name w:val="heading 2"/>
    <w:basedOn w:val="a"/>
    <w:next w:val="a"/>
    <w:link w:val="2Char"/>
    <w:qFormat/>
    <w:rsid w:val="000653E8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Char"/>
    <w:qFormat/>
    <w:rsid w:val="000653E8"/>
    <w:pPr>
      <w:keepNext/>
      <w:jc w:val="center"/>
      <w:outlineLvl w:val="2"/>
    </w:pPr>
    <w:rPr>
      <w:rFonts w:ascii="Arial" w:hAnsi="Arial"/>
      <w:b/>
      <w:bCs/>
      <w:sz w:val="22"/>
      <w:lang w:eastAsia="el-GR"/>
    </w:rPr>
  </w:style>
  <w:style w:type="paragraph" w:styleId="4">
    <w:name w:val="heading 4"/>
    <w:basedOn w:val="a"/>
    <w:next w:val="a"/>
    <w:link w:val="4Char"/>
    <w:qFormat/>
    <w:rsid w:val="000653E8"/>
    <w:pPr>
      <w:keepNext/>
      <w:jc w:val="center"/>
      <w:outlineLvl w:val="3"/>
    </w:pPr>
    <w:rPr>
      <w:rFonts w:ascii="Verdana" w:hAnsi="Verdana"/>
      <w:b/>
      <w:bCs/>
      <w:sz w:val="20"/>
      <w:lang w:val="x-none" w:eastAsia="x-none"/>
    </w:rPr>
  </w:style>
  <w:style w:type="paragraph" w:styleId="5">
    <w:name w:val="heading 5"/>
    <w:basedOn w:val="a"/>
    <w:next w:val="a"/>
    <w:link w:val="5Char"/>
    <w:qFormat/>
    <w:rsid w:val="000653E8"/>
    <w:pPr>
      <w:keepNext/>
      <w:jc w:val="both"/>
      <w:outlineLvl w:val="4"/>
    </w:pPr>
    <w:rPr>
      <w:rFonts w:ascii="Verdana" w:hAnsi="Verdana"/>
      <w:b/>
      <w:bCs/>
      <w:shadow/>
      <w:sz w:val="20"/>
      <w:u w:val="single"/>
      <w:lang w:eastAsia="el-GR"/>
    </w:rPr>
  </w:style>
  <w:style w:type="paragraph" w:styleId="6">
    <w:name w:val="heading 6"/>
    <w:basedOn w:val="a"/>
    <w:next w:val="a"/>
    <w:link w:val="6Char"/>
    <w:qFormat/>
    <w:rsid w:val="000653E8"/>
    <w:pPr>
      <w:keepNext/>
      <w:jc w:val="both"/>
      <w:outlineLvl w:val="5"/>
    </w:pPr>
    <w:rPr>
      <w:rFonts w:ascii="Verdana" w:hAnsi="Verdana"/>
      <w:b/>
      <w:bCs/>
      <w:sz w:val="20"/>
      <w:lang w:eastAsia="el-GR"/>
    </w:rPr>
  </w:style>
  <w:style w:type="paragraph" w:styleId="7">
    <w:name w:val="heading 7"/>
    <w:basedOn w:val="a"/>
    <w:next w:val="a"/>
    <w:link w:val="7Char"/>
    <w:qFormat/>
    <w:rsid w:val="000653E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Char"/>
    <w:qFormat/>
    <w:rsid w:val="000653E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0653E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0653E8"/>
    <w:rPr>
      <w:rFonts w:ascii="Verdana" w:eastAsia="Times New Roman" w:hAnsi="Verdana" w:cs="Times New Roman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0653E8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3Char">
    <w:name w:val="Επικεφαλίδα 3 Char"/>
    <w:basedOn w:val="a0"/>
    <w:link w:val="3"/>
    <w:rsid w:val="000653E8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0653E8"/>
    <w:rPr>
      <w:rFonts w:ascii="Verdana" w:eastAsia="Times New Roman" w:hAnsi="Verdana" w:cs="Times New Roman"/>
      <w:b/>
      <w:bCs/>
      <w:sz w:val="20"/>
      <w:szCs w:val="24"/>
      <w:lang w:val="x-none" w:eastAsia="x-none"/>
    </w:rPr>
  </w:style>
  <w:style w:type="character" w:customStyle="1" w:styleId="5Char">
    <w:name w:val="Επικεφαλίδα 5 Char"/>
    <w:basedOn w:val="a0"/>
    <w:link w:val="5"/>
    <w:rsid w:val="000653E8"/>
    <w:rPr>
      <w:rFonts w:ascii="Verdana" w:eastAsia="Times New Roman" w:hAnsi="Verdana" w:cs="Times New Roman"/>
      <w:b/>
      <w:bCs/>
      <w:shadow/>
      <w:sz w:val="20"/>
      <w:szCs w:val="24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0653E8"/>
    <w:rPr>
      <w:rFonts w:ascii="Verdana" w:eastAsia="Times New Roman" w:hAnsi="Verdana" w:cs="Times New Roman"/>
      <w:b/>
      <w:bCs/>
      <w:sz w:val="20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0653E8"/>
    <w:rPr>
      <w:rFonts w:ascii="Times New Roman" w:eastAsia="Times New Roman" w:hAnsi="Times New Roman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rsid w:val="000653E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0653E8"/>
    <w:rPr>
      <w:rFonts w:ascii="Arial" w:eastAsia="Times New Roman" w:hAnsi="Arial" w:cs="Arial"/>
    </w:rPr>
  </w:style>
  <w:style w:type="paragraph" w:styleId="a3">
    <w:name w:val="Body Text"/>
    <w:basedOn w:val="a"/>
    <w:link w:val="Char"/>
    <w:rsid w:val="000653E8"/>
    <w:pPr>
      <w:jc w:val="both"/>
    </w:pPr>
    <w:rPr>
      <w:rFonts w:ascii="Verdana" w:hAnsi="Verdana"/>
      <w:sz w:val="22"/>
      <w:lang w:val="x-none" w:eastAsia="x-none"/>
    </w:rPr>
  </w:style>
  <w:style w:type="character" w:customStyle="1" w:styleId="Char">
    <w:name w:val="Σώμα κειμένου Char"/>
    <w:basedOn w:val="a0"/>
    <w:link w:val="a3"/>
    <w:rsid w:val="000653E8"/>
    <w:rPr>
      <w:rFonts w:ascii="Verdana" w:eastAsia="Times New Roman" w:hAnsi="Verdana" w:cs="Times New Roman"/>
      <w:szCs w:val="24"/>
      <w:lang w:val="x-none" w:eastAsia="x-none"/>
    </w:rPr>
  </w:style>
  <w:style w:type="table" w:styleId="a4">
    <w:name w:val="Table Grid"/>
    <w:basedOn w:val="a1"/>
    <w:uiPriority w:val="39"/>
    <w:rsid w:val="0006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0653E8"/>
    <w:rPr>
      <w:color w:val="0000FF"/>
      <w:u w:val="single"/>
    </w:rPr>
  </w:style>
  <w:style w:type="table" w:styleId="Web1">
    <w:name w:val="Table Web 1"/>
    <w:basedOn w:val="a1"/>
    <w:rsid w:val="00065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653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53E8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customStyle="1" w:styleId="Char0">
    <w:name w:val="Κεφαλίδα Char"/>
    <w:basedOn w:val="a0"/>
    <w:link w:val="a5"/>
    <w:uiPriority w:val="99"/>
    <w:rsid w:val="000653E8"/>
    <w:rPr>
      <w:rFonts w:ascii="Arial" w:eastAsia="Times New Roman" w:hAnsi="Arial" w:cs="Times New Roman"/>
      <w:szCs w:val="24"/>
      <w:lang w:eastAsia="el-GR"/>
    </w:rPr>
  </w:style>
  <w:style w:type="paragraph" w:styleId="a6">
    <w:name w:val="footer"/>
    <w:basedOn w:val="a"/>
    <w:link w:val="Char1"/>
    <w:uiPriority w:val="99"/>
    <w:rsid w:val="000653E8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customStyle="1" w:styleId="Char1">
    <w:name w:val="Υποσέλιδο Char"/>
    <w:basedOn w:val="a0"/>
    <w:link w:val="a6"/>
    <w:uiPriority w:val="99"/>
    <w:rsid w:val="000653E8"/>
    <w:rPr>
      <w:rFonts w:ascii="Arial" w:eastAsia="Times New Roman" w:hAnsi="Arial" w:cs="Times New Roman"/>
      <w:szCs w:val="24"/>
      <w:lang w:eastAsia="el-GR"/>
    </w:rPr>
  </w:style>
  <w:style w:type="character" w:styleId="a7">
    <w:name w:val="page number"/>
    <w:basedOn w:val="a0"/>
    <w:rsid w:val="000653E8"/>
  </w:style>
  <w:style w:type="paragraph" w:styleId="20">
    <w:name w:val="Body Text 2"/>
    <w:basedOn w:val="a"/>
    <w:link w:val="2Char0"/>
    <w:rsid w:val="000653E8"/>
    <w:pPr>
      <w:jc w:val="both"/>
    </w:pPr>
    <w:rPr>
      <w:rFonts w:ascii="Verdana" w:hAnsi="Verdana"/>
      <w:sz w:val="20"/>
      <w:lang w:eastAsia="el-GR"/>
    </w:rPr>
  </w:style>
  <w:style w:type="character" w:customStyle="1" w:styleId="2Char0">
    <w:name w:val="Σώμα κείμενου 2 Char"/>
    <w:basedOn w:val="a0"/>
    <w:link w:val="20"/>
    <w:rsid w:val="000653E8"/>
    <w:rPr>
      <w:rFonts w:ascii="Verdana" w:eastAsia="Times New Roman" w:hAnsi="Verdana" w:cs="Times New Roman"/>
      <w:sz w:val="20"/>
      <w:szCs w:val="24"/>
      <w:lang w:eastAsia="el-GR"/>
    </w:rPr>
  </w:style>
  <w:style w:type="paragraph" w:styleId="a8">
    <w:name w:val="Body Text Indent"/>
    <w:basedOn w:val="a"/>
    <w:link w:val="Char2"/>
    <w:rsid w:val="000653E8"/>
    <w:pPr>
      <w:ind w:left="397"/>
      <w:jc w:val="both"/>
      <w:outlineLvl w:val="0"/>
    </w:pPr>
    <w:rPr>
      <w:rFonts w:ascii="Verdana" w:hAnsi="Verdana"/>
      <w:sz w:val="20"/>
      <w:lang w:eastAsia="el-GR"/>
    </w:rPr>
  </w:style>
  <w:style w:type="character" w:customStyle="1" w:styleId="Char2">
    <w:name w:val="Σώμα κείμενου με εσοχή Char"/>
    <w:basedOn w:val="a0"/>
    <w:link w:val="a8"/>
    <w:rsid w:val="000653E8"/>
    <w:rPr>
      <w:rFonts w:ascii="Verdana" w:eastAsia="Times New Roman" w:hAnsi="Verdana" w:cs="Times New Roman"/>
      <w:sz w:val="20"/>
      <w:szCs w:val="24"/>
      <w:lang w:eastAsia="el-GR"/>
    </w:rPr>
  </w:style>
  <w:style w:type="paragraph" w:styleId="a9">
    <w:name w:val="Title"/>
    <w:basedOn w:val="a"/>
    <w:link w:val="Char3"/>
    <w:qFormat/>
    <w:rsid w:val="000653E8"/>
    <w:pPr>
      <w:jc w:val="center"/>
    </w:pPr>
    <w:rPr>
      <w:rFonts w:ascii="Arial" w:hAnsi="Arial"/>
      <w:b/>
      <w:szCs w:val="20"/>
      <w:u w:val="single"/>
      <w:lang w:val="x-none" w:eastAsia="x-none"/>
    </w:rPr>
  </w:style>
  <w:style w:type="character" w:customStyle="1" w:styleId="Char3">
    <w:name w:val="Τίτλος Char"/>
    <w:basedOn w:val="a0"/>
    <w:link w:val="a9"/>
    <w:rsid w:val="000653E8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customStyle="1" w:styleId="CharChar3CharCharCharCharCharChar">
    <w:name w:val="Char Char3 Char Char Char Char Char Char"/>
    <w:basedOn w:val="a"/>
    <w:rsid w:val="000653E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CharChar">
    <w:name w:val="Char Char1 Char Char"/>
    <w:basedOn w:val="a"/>
    <w:rsid w:val="000653E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tr-name">
    <w:name w:val="atr-name"/>
    <w:basedOn w:val="a0"/>
    <w:rsid w:val="000653E8"/>
  </w:style>
  <w:style w:type="character" w:customStyle="1" w:styleId="atr-value">
    <w:name w:val="atr-value"/>
    <w:basedOn w:val="a0"/>
    <w:rsid w:val="000653E8"/>
  </w:style>
  <w:style w:type="character" w:customStyle="1" w:styleId="caps">
    <w:name w:val="caps"/>
    <w:basedOn w:val="a0"/>
    <w:rsid w:val="000653E8"/>
  </w:style>
  <w:style w:type="character" w:styleId="aa">
    <w:name w:val="Strong"/>
    <w:uiPriority w:val="22"/>
    <w:qFormat/>
    <w:rsid w:val="000653E8"/>
    <w:rPr>
      <w:b/>
      <w:bCs/>
    </w:rPr>
  </w:style>
  <w:style w:type="paragraph" w:styleId="21">
    <w:name w:val="toc 2"/>
    <w:basedOn w:val="a"/>
    <w:next w:val="a"/>
    <w:autoRedefine/>
    <w:semiHidden/>
    <w:rsid w:val="000653E8"/>
    <w:pPr>
      <w:tabs>
        <w:tab w:val="right" w:leader="dot" w:pos="9530"/>
      </w:tabs>
      <w:spacing w:line="360" w:lineRule="auto"/>
      <w:ind w:left="240"/>
      <w:jc w:val="both"/>
    </w:pPr>
  </w:style>
  <w:style w:type="paragraph" w:styleId="11">
    <w:name w:val="toc 1"/>
    <w:basedOn w:val="a"/>
    <w:next w:val="a"/>
    <w:autoRedefine/>
    <w:semiHidden/>
    <w:rsid w:val="000653E8"/>
    <w:pPr>
      <w:tabs>
        <w:tab w:val="right" w:leader="dot" w:pos="9530"/>
      </w:tabs>
      <w:spacing w:line="360" w:lineRule="auto"/>
    </w:pPr>
    <w:rPr>
      <w:rFonts w:ascii="Verdana" w:hAnsi="Verdana"/>
      <w:b/>
      <w:noProof/>
      <w:sz w:val="20"/>
      <w:szCs w:val="20"/>
    </w:rPr>
  </w:style>
  <w:style w:type="paragraph" w:styleId="ab">
    <w:name w:val="Balloon Text"/>
    <w:basedOn w:val="a"/>
    <w:link w:val="Char4"/>
    <w:uiPriority w:val="99"/>
    <w:rsid w:val="000653E8"/>
    <w:rPr>
      <w:rFonts w:ascii="Segoe UI" w:hAnsi="Segoe UI"/>
      <w:sz w:val="18"/>
      <w:szCs w:val="18"/>
      <w:lang w:val="x-none"/>
    </w:rPr>
  </w:style>
  <w:style w:type="character" w:customStyle="1" w:styleId="Char4">
    <w:name w:val="Κείμενο πλαισίου Char"/>
    <w:basedOn w:val="a0"/>
    <w:link w:val="ab"/>
    <w:uiPriority w:val="99"/>
    <w:rsid w:val="000653E8"/>
    <w:rPr>
      <w:rFonts w:ascii="Segoe UI" w:eastAsia="Times New Roman" w:hAnsi="Segoe UI" w:cs="Times New Roman"/>
      <w:sz w:val="18"/>
      <w:szCs w:val="18"/>
      <w:lang w:val="x-none"/>
    </w:rPr>
  </w:style>
  <w:style w:type="numbering" w:customStyle="1" w:styleId="1">
    <w:name w:val="Στυλ1"/>
    <w:uiPriority w:val="99"/>
    <w:rsid w:val="000653E8"/>
    <w:pPr>
      <w:numPr>
        <w:numId w:val="12"/>
      </w:numPr>
    </w:pPr>
  </w:style>
  <w:style w:type="paragraph" w:styleId="ac">
    <w:name w:val="endnote text"/>
    <w:basedOn w:val="a"/>
    <w:link w:val="Char5"/>
    <w:uiPriority w:val="99"/>
    <w:rsid w:val="000653E8"/>
    <w:rPr>
      <w:sz w:val="20"/>
      <w:szCs w:val="20"/>
      <w:lang w:val="x-none"/>
    </w:rPr>
  </w:style>
  <w:style w:type="character" w:customStyle="1" w:styleId="Char5">
    <w:name w:val="Κείμενο σημείωσης τέλους Char"/>
    <w:basedOn w:val="a0"/>
    <w:link w:val="ac"/>
    <w:uiPriority w:val="99"/>
    <w:rsid w:val="000653E8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d">
    <w:name w:val="endnote reference"/>
    <w:rsid w:val="000653E8"/>
    <w:rPr>
      <w:vertAlign w:val="superscript"/>
    </w:rPr>
  </w:style>
  <w:style w:type="paragraph" w:styleId="ae">
    <w:name w:val="footnote text"/>
    <w:basedOn w:val="a"/>
    <w:link w:val="Char6"/>
    <w:rsid w:val="000653E8"/>
    <w:rPr>
      <w:sz w:val="20"/>
      <w:szCs w:val="20"/>
      <w:lang w:val="x-none"/>
    </w:rPr>
  </w:style>
  <w:style w:type="character" w:customStyle="1" w:styleId="Char6">
    <w:name w:val="Κείμενο υποσημείωσης Char"/>
    <w:basedOn w:val="a0"/>
    <w:link w:val="ae"/>
    <w:rsid w:val="000653E8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">
    <w:name w:val="footnote reference"/>
    <w:uiPriority w:val="99"/>
    <w:rsid w:val="000653E8"/>
    <w:rPr>
      <w:vertAlign w:val="superscript"/>
    </w:rPr>
  </w:style>
  <w:style w:type="character" w:styleId="af0">
    <w:name w:val="Emphasis"/>
    <w:qFormat/>
    <w:rsid w:val="000653E8"/>
    <w:rPr>
      <w:i/>
      <w:iCs/>
    </w:rPr>
  </w:style>
  <w:style w:type="character" w:customStyle="1" w:styleId="WW8Num1z0">
    <w:name w:val="WW8Num1z0"/>
    <w:rsid w:val="000653E8"/>
  </w:style>
  <w:style w:type="character" w:customStyle="1" w:styleId="WW8Num1z1">
    <w:name w:val="WW8Num1z1"/>
    <w:rsid w:val="000653E8"/>
  </w:style>
  <w:style w:type="character" w:customStyle="1" w:styleId="WW8Num1z2">
    <w:name w:val="WW8Num1z2"/>
    <w:rsid w:val="000653E8"/>
  </w:style>
  <w:style w:type="character" w:customStyle="1" w:styleId="WW8Num1z3">
    <w:name w:val="WW8Num1z3"/>
    <w:rsid w:val="000653E8"/>
  </w:style>
  <w:style w:type="character" w:customStyle="1" w:styleId="WW8Num1z4">
    <w:name w:val="WW8Num1z4"/>
    <w:rsid w:val="000653E8"/>
  </w:style>
  <w:style w:type="character" w:customStyle="1" w:styleId="WW8Num1z5">
    <w:name w:val="WW8Num1z5"/>
    <w:rsid w:val="000653E8"/>
  </w:style>
  <w:style w:type="character" w:customStyle="1" w:styleId="WW8Num1z6">
    <w:name w:val="WW8Num1z6"/>
    <w:rsid w:val="000653E8"/>
  </w:style>
  <w:style w:type="character" w:customStyle="1" w:styleId="WW8Num1z7">
    <w:name w:val="WW8Num1z7"/>
    <w:rsid w:val="000653E8"/>
  </w:style>
  <w:style w:type="character" w:customStyle="1" w:styleId="WW8Num1z8">
    <w:name w:val="WW8Num1z8"/>
    <w:rsid w:val="000653E8"/>
  </w:style>
  <w:style w:type="character" w:customStyle="1" w:styleId="WW8Num2z0">
    <w:name w:val="WW8Num2z0"/>
    <w:rsid w:val="000653E8"/>
  </w:style>
  <w:style w:type="character" w:customStyle="1" w:styleId="WW8Num2z1">
    <w:name w:val="WW8Num2z1"/>
    <w:rsid w:val="000653E8"/>
  </w:style>
  <w:style w:type="character" w:customStyle="1" w:styleId="WW8Num2z2">
    <w:name w:val="WW8Num2z2"/>
    <w:rsid w:val="000653E8"/>
  </w:style>
  <w:style w:type="character" w:customStyle="1" w:styleId="WW8Num2z3">
    <w:name w:val="WW8Num2z3"/>
    <w:rsid w:val="000653E8"/>
  </w:style>
  <w:style w:type="character" w:customStyle="1" w:styleId="WW8Num2z4">
    <w:name w:val="WW8Num2z4"/>
    <w:rsid w:val="000653E8"/>
  </w:style>
  <w:style w:type="character" w:customStyle="1" w:styleId="WW8Num2z5">
    <w:name w:val="WW8Num2z5"/>
    <w:rsid w:val="000653E8"/>
  </w:style>
  <w:style w:type="character" w:customStyle="1" w:styleId="WW8Num2z6">
    <w:name w:val="WW8Num2z6"/>
    <w:rsid w:val="000653E8"/>
  </w:style>
  <w:style w:type="character" w:customStyle="1" w:styleId="WW8Num2z7">
    <w:name w:val="WW8Num2z7"/>
    <w:rsid w:val="000653E8"/>
  </w:style>
  <w:style w:type="character" w:customStyle="1" w:styleId="WW8Num2z8">
    <w:name w:val="WW8Num2z8"/>
    <w:rsid w:val="000653E8"/>
  </w:style>
  <w:style w:type="character" w:customStyle="1" w:styleId="WW8Num3z0">
    <w:name w:val="WW8Num3z0"/>
    <w:rsid w:val="000653E8"/>
  </w:style>
  <w:style w:type="character" w:customStyle="1" w:styleId="WW8Num4z0">
    <w:name w:val="WW8Num4z0"/>
    <w:rsid w:val="000653E8"/>
  </w:style>
  <w:style w:type="character" w:customStyle="1" w:styleId="WW8Num5z0">
    <w:name w:val="WW8Num5z0"/>
    <w:rsid w:val="000653E8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0653E8"/>
  </w:style>
  <w:style w:type="character" w:customStyle="1" w:styleId="WW8Num5z2">
    <w:name w:val="WW8Num5z2"/>
    <w:rsid w:val="000653E8"/>
  </w:style>
  <w:style w:type="character" w:customStyle="1" w:styleId="WW8Num5z3">
    <w:name w:val="WW8Num5z3"/>
    <w:rsid w:val="000653E8"/>
  </w:style>
  <w:style w:type="character" w:customStyle="1" w:styleId="WW8Num5z4">
    <w:name w:val="WW8Num5z4"/>
    <w:rsid w:val="000653E8"/>
  </w:style>
  <w:style w:type="character" w:customStyle="1" w:styleId="WW8Num5z5">
    <w:name w:val="WW8Num5z5"/>
    <w:rsid w:val="000653E8"/>
  </w:style>
  <w:style w:type="character" w:customStyle="1" w:styleId="WW8Num5z6">
    <w:name w:val="WW8Num5z6"/>
    <w:rsid w:val="000653E8"/>
  </w:style>
  <w:style w:type="character" w:customStyle="1" w:styleId="WW8Num5z7">
    <w:name w:val="WW8Num5z7"/>
    <w:rsid w:val="000653E8"/>
  </w:style>
  <w:style w:type="character" w:customStyle="1" w:styleId="WW8Num5z8">
    <w:name w:val="WW8Num5z8"/>
    <w:rsid w:val="000653E8"/>
  </w:style>
  <w:style w:type="character" w:customStyle="1" w:styleId="WW8Num6z0">
    <w:name w:val="WW8Num6z0"/>
    <w:rsid w:val="000653E8"/>
    <w:rPr>
      <w:rFonts w:ascii="Times New Roman" w:hAnsi="Times New Roman" w:cs="Times New Roman"/>
    </w:rPr>
  </w:style>
  <w:style w:type="character" w:customStyle="1" w:styleId="WW8Num6z1">
    <w:name w:val="WW8Num6z1"/>
    <w:rsid w:val="000653E8"/>
  </w:style>
  <w:style w:type="character" w:customStyle="1" w:styleId="WW8Num6z2">
    <w:name w:val="WW8Num6z2"/>
    <w:rsid w:val="000653E8"/>
  </w:style>
  <w:style w:type="character" w:customStyle="1" w:styleId="WW8Num6z3">
    <w:name w:val="WW8Num6z3"/>
    <w:rsid w:val="000653E8"/>
  </w:style>
  <w:style w:type="character" w:customStyle="1" w:styleId="WW8Num6z4">
    <w:name w:val="WW8Num6z4"/>
    <w:rsid w:val="000653E8"/>
  </w:style>
  <w:style w:type="character" w:customStyle="1" w:styleId="WW8Num6z5">
    <w:name w:val="WW8Num6z5"/>
    <w:rsid w:val="000653E8"/>
  </w:style>
  <w:style w:type="character" w:customStyle="1" w:styleId="WW8Num6z6">
    <w:name w:val="WW8Num6z6"/>
    <w:rsid w:val="000653E8"/>
  </w:style>
  <w:style w:type="character" w:customStyle="1" w:styleId="WW8Num6z7">
    <w:name w:val="WW8Num6z7"/>
    <w:rsid w:val="000653E8"/>
  </w:style>
  <w:style w:type="character" w:customStyle="1" w:styleId="WW8Num6z8">
    <w:name w:val="WW8Num6z8"/>
    <w:rsid w:val="000653E8"/>
  </w:style>
  <w:style w:type="character" w:customStyle="1" w:styleId="WW8Num7z0">
    <w:name w:val="WW8Num7z0"/>
    <w:rsid w:val="000653E8"/>
  </w:style>
  <w:style w:type="character" w:customStyle="1" w:styleId="WW8Num7z1">
    <w:name w:val="WW8Num7z1"/>
    <w:rsid w:val="000653E8"/>
  </w:style>
  <w:style w:type="character" w:customStyle="1" w:styleId="WW8Num7z2">
    <w:name w:val="WW8Num7z2"/>
    <w:rsid w:val="000653E8"/>
  </w:style>
  <w:style w:type="character" w:customStyle="1" w:styleId="WW8Num7z3">
    <w:name w:val="WW8Num7z3"/>
    <w:rsid w:val="000653E8"/>
  </w:style>
  <w:style w:type="character" w:customStyle="1" w:styleId="WW8Num7z4">
    <w:name w:val="WW8Num7z4"/>
    <w:rsid w:val="000653E8"/>
  </w:style>
  <w:style w:type="character" w:customStyle="1" w:styleId="WW8Num7z5">
    <w:name w:val="WW8Num7z5"/>
    <w:rsid w:val="000653E8"/>
  </w:style>
  <w:style w:type="character" w:customStyle="1" w:styleId="WW8Num7z6">
    <w:name w:val="WW8Num7z6"/>
    <w:rsid w:val="000653E8"/>
  </w:style>
  <w:style w:type="character" w:customStyle="1" w:styleId="WW8Num7z7">
    <w:name w:val="WW8Num7z7"/>
    <w:rsid w:val="000653E8"/>
  </w:style>
  <w:style w:type="character" w:customStyle="1" w:styleId="WW8Num7z8">
    <w:name w:val="WW8Num7z8"/>
    <w:rsid w:val="000653E8"/>
  </w:style>
  <w:style w:type="character" w:customStyle="1" w:styleId="WW8Num8z0">
    <w:name w:val="WW8Num8z0"/>
    <w:rsid w:val="000653E8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0653E8"/>
  </w:style>
  <w:style w:type="character" w:customStyle="1" w:styleId="WW8Num8z2">
    <w:name w:val="WW8Num8z2"/>
    <w:rsid w:val="000653E8"/>
  </w:style>
  <w:style w:type="character" w:customStyle="1" w:styleId="WW8Num8z3">
    <w:name w:val="WW8Num8z3"/>
    <w:rsid w:val="000653E8"/>
  </w:style>
  <w:style w:type="character" w:customStyle="1" w:styleId="WW8Num8z4">
    <w:name w:val="WW8Num8z4"/>
    <w:rsid w:val="000653E8"/>
  </w:style>
  <w:style w:type="character" w:customStyle="1" w:styleId="WW8Num8z5">
    <w:name w:val="WW8Num8z5"/>
    <w:rsid w:val="000653E8"/>
  </w:style>
  <w:style w:type="character" w:customStyle="1" w:styleId="WW8Num8z6">
    <w:name w:val="WW8Num8z6"/>
    <w:rsid w:val="000653E8"/>
  </w:style>
  <w:style w:type="character" w:customStyle="1" w:styleId="WW8Num8z7">
    <w:name w:val="WW8Num8z7"/>
    <w:rsid w:val="000653E8"/>
  </w:style>
  <w:style w:type="character" w:customStyle="1" w:styleId="WW8Num8z8">
    <w:name w:val="WW8Num8z8"/>
    <w:rsid w:val="000653E8"/>
  </w:style>
  <w:style w:type="character" w:customStyle="1" w:styleId="WW8Num4z1">
    <w:name w:val="WW8Num4z1"/>
    <w:rsid w:val="000653E8"/>
  </w:style>
  <w:style w:type="character" w:customStyle="1" w:styleId="WW8Num4z2">
    <w:name w:val="WW8Num4z2"/>
    <w:rsid w:val="000653E8"/>
  </w:style>
  <w:style w:type="character" w:customStyle="1" w:styleId="WW8Num4z3">
    <w:name w:val="WW8Num4z3"/>
    <w:rsid w:val="000653E8"/>
  </w:style>
  <w:style w:type="character" w:customStyle="1" w:styleId="WW8Num4z4">
    <w:name w:val="WW8Num4z4"/>
    <w:rsid w:val="000653E8"/>
  </w:style>
  <w:style w:type="character" w:customStyle="1" w:styleId="WW8Num4z5">
    <w:name w:val="WW8Num4z5"/>
    <w:rsid w:val="000653E8"/>
  </w:style>
  <w:style w:type="character" w:customStyle="1" w:styleId="WW8Num4z6">
    <w:name w:val="WW8Num4z6"/>
    <w:rsid w:val="000653E8"/>
  </w:style>
  <w:style w:type="character" w:customStyle="1" w:styleId="WW8Num4z7">
    <w:name w:val="WW8Num4z7"/>
    <w:rsid w:val="000653E8"/>
  </w:style>
  <w:style w:type="character" w:customStyle="1" w:styleId="WW8Num4z8">
    <w:name w:val="WW8Num4z8"/>
    <w:rsid w:val="000653E8"/>
  </w:style>
  <w:style w:type="character" w:customStyle="1" w:styleId="WW8Num9z0">
    <w:name w:val="WW8Num9z0"/>
    <w:rsid w:val="000653E8"/>
  </w:style>
  <w:style w:type="character" w:customStyle="1" w:styleId="WW8Num9z1">
    <w:name w:val="WW8Num9z1"/>
    <w:rsid w:val="000653E8"/>
  </w:style>
  <w:style w:type="character" w:customStyle="1" w:styleId="WW8Num9z2">
    <w:name w:val="WW8Num9z2"/>
    <w:rsid w:val="000653E8"/>
  </w:style>
  <w:style w:type="character" w:customStyle="1" w:styleId="WW8Num9z3">
    <w:name w:val="WW8Num9z3"/>
    <w:rsid w:val="000653E8"/>
  </w:style>
  <w:style w:type="character" w:customStyle="1" w:styleId="WW8Num9z4">
    <w:name w:val="WW8Num9z4"/>
    <w:rsid w:val="000653E8"/>
  </w:style>
  <w:style w:type="character" w:customStyle="1" w:styleId="WW8Num9z5">
    <w:name w:val="WW8Num9z5"/>
    <w:rsid w:val="000653E8"/>
  </w:style>
  <w:style w:type="character" w:customStyle="1" w:styleId="WW8Num9z6">
    <w:name w:val="WW8Num9z6"/>
    <w:rsid w:val="000653E8"/>
  </w:style>
  <w:style w:type="character" w:customStyle="1" w:styleId="WW8Num9z7">
    <w:name w:val="WW8Num9z7"/>
    <w:rsid w:val="000653E8"/>
  </w:style>
  <w:style w:type="character" w:customStyle="1" w:styleId="WW8Num9z8">
    <w:name w:val="WW8Num9z8"/>
    <w:rsid w:val="000653E8"/>
  </w:style>
  <w:style w:type="character" w:customStyle="1" w:styleId="40">
    <w:name w:val="Προεπιλεγμένη γραμματοσειρά4"/>
    <w:rsid w:val="000653E8"/>
  </w:style>
  <w:style w:type="character" w:customStyle="1" w:styleId="WW8Num10z0">
    <w:name w:val="WW8Num10z0"/>
    <w:rsid w:val="000653E8"/>
  </w:style>
  <w:style w:type="character" w:customStyle="1" w:styleId="WW8Num10z1">
    <w:name w:val="WW8Num10z1"/>
    <w:rsid w:val="000653E8"/>
  </w:style>
  <w:style w:type="character" w:customStyle="1" w:styleId="WW8Num10z2">
    <w:name w:val="WW8Num10z2"/>
    <w:rsid w:val="000653E8"/>
  </w:style>
  <w:style w:type="character" w:customStyle="1" w:styleId="WW8Num10z3">
    <w:name w:val="WW8Num10z3"/>
    <w:rsid w:val="000653E8"/>
  </w:style>
  <w:style w:type="character" w:customStyle="1" w:styleId="WW8Num10z4">
    <w:name w:val="WW8Num10z4"/>
    <w:rsid w:val="000653E8"/>
  </w:style>
  <w:style w:type="character" w:customStyle="1" w:styleId="WW8Num10z5">
    <w:name w:val="WW8Num10z5"/>
    <w:rsid w:val="000653E8"/>
  </w:style>
  <w:style w:type="character" w:customStyle="1" w:styleId="WW8Num10z6">
    <w:name w:val="WW8Num10z6"/>
    <w:rsid w:val="000653E8"/>
  </w:style>
  <w:style w:type="character" w:customStyle="1" w:styleId="WW8Num10z7">
    <w:name w:val="WW8Num10z7"/>
    <w:rsid w:val="000653E8"/>
  </w:style>
  <w:style w:type="character" w:customStyle="1" w:styleId="WW8Num10z8">
    <w:name w:val="WW8Num10z8"/>
    <w:rsid w:val="000653E8"/>
  </w:style>
  <w:style w:type="character" w:customStyle="1" w:styleId="30">
    <w:name w:val="Προεπιλεγμένη γραμματοσειρά3"/>
    <w:rsid w:val="000653E8"/>
  </w:style>
  <w:style w:type="character" w:customStyle="1" w:styleId="WW8Num3z1">
    <w:name w:val="WW8Num3z1"/>
    <w:rsid w:val="000653E8"/>
  </w:style>
  <w:style w:type="character" w:customStyle="1" w:styleId="WW8Num3z2">
    <w:name w:val="WW8Num3z2"/>
    <w:rsid w:val="000653E8"/>
  </w:style>
  <w:style w:type="character" w:customStyle="1" w:styleId="WW8Num3z3">
    <w:name w:val="WW8Num3z3"/>
    <w:rsid w:val="000653E8"/>
  </w:style>
  <w:style w:type="character" w:customStyle="1" w:styleId="WW8Num3z4">
    <w:name w:val="WW8Num3z4"/>
    <w:rsid w:val="000653E8"/>
  </w:style>
  <w:style w:type="character" w:customStyle="1" w:styleId="WW8Num3z5">
    <w:name w:val="WW8Num3z5"/>
    <w:rsid w:val="000653E8"/>
  </w:style>
  <w:style w:type="character" w:customStyle="1" w:styleId="WW8Num3z6">
    <w:name w:val="WW8Num3z6"/>
    <w:rsid w:val="000653E8"/>
  </w:style>
  <w:style w:type="character" w:customStyle="1" w:styleId="WW8Num3z7">
    <w:name w:val="WW8Num3z7"/>
    <w:rsid w:val="000653E8"/>
  </w:style>
  <w:style w:type="character" w:customStyle="1" w:styleId="WW8Num3z8">
    <w:name w:val="WW8Num3z8"/>
    <w:rsid w:val="000653E8"/>
  </w:style>
  <w:style w:type="character" w:customStyle="1" w:styleId="WW8Num11z0">
    <w:name w:val="WW8Num11z0"/>
    <w:rsid w:val="000653E8"/>
  </w:style>
  <w:style w:type="character" w:customStyle="1" w:styleId="WW8Num11z1">
    <w:name w:val="WW8Num11z1"/>
    <w:rsid w:val="000653E8"/>
  </w:style>
  <w:style w:type="character" w:customStyle="1" w:styleId="WW8Num11z2">
    <w:name w:val="WW8Num11z2"/>
    <w:rsid w:val="000653E8"/>
  </w:style>
  <w:style w:type="character" w:customStyle="1" w:styleId="WW8Num11z3">
    <w:name w:val="WW8Num11z3"/>
    <w:rsid w:val="000653E8"/>
  </w:style>
  <w:style w:type="character" w:customStyle="1" w:styleId="WW8Num11z4">
    <w:name w:val="WW8Num11z4"/>
    <w:rsid w:val="000653E8"/>
  </w:style>
  <w:style w:type="character" w:customStyle="1" w:styleId="WW8Num11z5">
    <w:name w:val="WW8Num11z5"/>
    <w:rsid w:val="000653E8"/>
  </w:style>
  <w:style w:type="character" w:customStyle="1" w:styleId="WW8Num11z6">
    <w:name w:val="WW8Num11z6"/>
    <w:rsid w:val="000653E8"/>
  </w:style>
  <w:style w:type="character" w:customStyle="1" w:styleId="WW8Num11z7">
    <w:name w:val="WW8Num11z7"/>
    <w:rsid w:val="000653E8"/>
  </w:style>
  <w:style w:type="character" w:customStyle="1" w:styleId="WW8Num11z8">
    <w:name w:val="WW8Num11z8"/>
    <w:rsid w:val="000653E8"/>
  </w:style>
  <w:style w:type="character" w:customStyle="1" w:styleId="WW8Num12z0">
    <w:name w:val="WW8Num12z0"/>
    <w:rsid w:val="000653E8"/>
  </w:style>
  <w:style w:type="character" w:customStyle="1" w:styleId="WW8Num12z1">
    <w:name w:val="WW8Num12z1"/>
    <w:rsid w:val="000653E8"/>
  </w:style>
  <w:style w:type="character" w:customStyle="1" w:styleId="WW8Num12z2">
    <w:name w:val="WW8Num12z2"/>
    <w:rsid w:val="000653E8"/>
  </w:style>
  <w:style w:type="character" w:customStyle="1" w:styleId="WW8Num12z3">
    <w:name w:val="WW8Num12z3"/>
    <w:rsid w:val="000653E8"/>
  </w:style>
  <w:style w:type="character" w:customStyle="1" w:styleId="WW8Num12z4">
    <w:name w:val="WW8Num12z4"/>
    <w:rsid w:val="000653E8"/>
  </w:style>
  <w:style w:type="character" w:customStyle="1" w:styleId="WW8Num12z5">
    <w:name w:val="WW8Num12z5"/>
    <w:rsid w:val="000653E8"/>
  </w:style>
  <w:style w:type="character" w:customStyle="1" w:styleId="WW8Num12z6">
    <w:name w:val="WW8Num12z6"/>
    <w:rsid w:val="000653E8"/>
  </w:style>
  <w:style w:type="character" w:customStyle="1" w:styleId="WW8Num12z7">
    <w:name w:val="WW8Num12z7"/>
    <w:rsid w:val="000653E8"/>
  </w:style>
  <w:style w:type="character" w:customStyle="1" w:styleId="WW8Num12z8">
    <w:name w:val="WW8Num12z8"/>
    <w:rsid w:val="000653E8"/>
  </w:style>
  <w:style w:type="character" w:customStyle="1" w:styleId="22">
    <w:name w:val="Προεπιλεγμένη γραμματοσειρά2"/>
    <w:rsid w:val="000653E8"/>
  </w:style>
  <w:style w:type="character" w:customStyle="1" w:styleId="12">
    <w:name w:val="Προεπιλεγμένη γραμματοσειρά1"/>
    <w:rsid w:val="000653E8"/>
  </w:style>
  <w:style w:type="character" w:customStyle="1" w:styleId="DefaultParagraphFont1">
    <w:name w:val="Default Paragraph Font1"/>
    <w:rsid w:val="000653E8"/>
  </w:style>
  <w:style w:type="character" w:customStyle="1" w:styleId="Char10">
    <w:name w:val="Κεφαλίδα Char1"/>
    <w:rsid w:val="000653E8"/>
    <w:rPr>
      <w:rFonts w:ascii="Calibri" w:eastAsia="Calibri" w:hAnsi="Calibri" w:cs="Times New Roman"/>
    </w:rPr>
  </w:style>
  <w:style w:type="character" w:customStyle="1" w:styleId="ListLabel1">
    <w:name w:val="ListLabel 1"/>
    <w:rsid w:val="000653E8"/>
    <w:rPr>
      <w:rFonts w:cs="Courier New"/>
    </w:rPr>
  </w:style>
  <w:style w:type="character" w:customStyle="1" w:styleId="af1">
    <w:name w:val="Χαρακτήρες αρίθμησης"/>
    <w:rsid w:val="000653E8"/>
  </w:style>
  <w:style w:type="character" w:customStyle="1" w:styleId="af2">
    <w:name w:val="Χαρακτήρες υποσημείωσης"/>
    <w:rsid w:val="000653E8"/>
  </w:style>
  <w:style w:type="character" w:customStyle="1" w:styleId="af3">
    <w:name w:val="Κουκκίδες"/>
    <w:rsid w:val="000653E8"/>
    <w:rPr>
      <w:rFonts w:ascii="OpenSymbol" w:eastAsia="OpenSymbol" w:hAnsi="OpenSymbol" w:cs="OpenSymbol"/>
    </w:rPr>
  </w:style>
  <w:style w:type="character" w:customStyle="1" w:styleId="WW8Num20z0">
    <w:name w:val="WW8Num20z0"/>
    <w:rsid w:val="000653E8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0653E8"/>
  </w:style>
  <w:style w:type="character" w:customStyle="1" w:styleId="WW8Num20z2">
    <w:name w:val="WW8Num20z2"/>
    <w:rsid w:val="000653E8"/>
  </w:style>
  <w:style w:type="character" w:customStyle="1" w:styleId="WW8Num20z3">
    <w:name w:val="WW8Num20z3"/>
    <w:rsid w:val="000653E8"/>
  </w:style>
  <w:style w:type="character" w:customStyle="1" w:styleId="WW8Num20z4">
    <w:name w:val="WW8Num20z4"/>
    <w:rsid w:val="000653E8"/>
  </w:style>
  <w:style w:type="character" w:customStyle="1" w:styleId="WW8Num20z5">
    <w:name w:val="WW8Num20z5"/>
    <w:rsid w:val="000653E8"/>
  </w:style>
  <w:style w:type="character" w:customStyle="1" w:styleId="WW8Num20z6">
    <w:name w:val="WW8Num20z6"/>
    <w:rsid w:val="000653E8"/>
  </w:style>
  <w:style w:type="character" w:customStyle="1" w:styleId="WW8Num20z7">
    <w:name w:val="WW8Num20z7"/>
    <w:rsid w:val="000653E8"/>
  </w:style>
  <w:style w:type="character" w:customStyle="1" w:styleId="WW8Num20z8">
    <w:name w:val="WW8Num20z8"/>
    <w:rsid w:val="000653E8"/>
  </w:style>
  <w:style w:type="character" w:customStyle="1" w:styleId="WW8Num21z0">
    <w:name w:val="WW8Num21z0"/>
    <w:rsid w:val="000653E8"/>
    <w:rPr>
      <w:rFonts w:ascii="Times New Roman" w:hAnsi="Times New Roman" w:cs="Times New Roman"/>
    </w:rPr>
  </w:style>
  <w:style w:type="character" w:customStyle="1" w:styleId="WW8Num21z1">
    <w:name w:val="WW8Num21z1"/>
    <w:rsid w:val="000653E8"/>
  </w:style>
  <w:style w:type="character" w:customStyle="1" w:styleId="WW8Num21z2">
    <w:name w:val="WW8Num21z2"/>
    <w:rsid w:val="000653E8"/>
  </w:style>
  <w:style w:type="character" w:customStyle="1" w:styleId="WW8Num21z3">
    <w:name w:val="WW8Num21z3"/>
    <w:rsid w:val="000653E8"/>
  </w:style>
  <w:style w:type="character" w:customStyle="1" w:styleId="WW8Num21z4">
    <w:name w:val="WW8Num21z4"/>
    <w:rsid w:val="000653E8"/>
  </w:style>
  <w:style w:type="character" w:customStyle="1" w:styleId="WW8Num21z5">
    <w:name w:val="WW8Num21z5"/>
    <w:rsid w:val="000653E8"/>
  </w:style>
  <w:style w:type="character" w:customStyle="1" w:styleId="WW8Num21z6">
    <w:name w:val="WW8Num21z6"/>
    <w:rsid w:val="000653E8"/>
  </w:style>
  <w:style w:type="character" w:customStyle="1" w:styleId="WW8Num21z7">
    <w:name w:val="WW8Num21z7"/>
    <w:rsid w:val="000653E8"/>
  </w:style>
  <w:style w:type="character" w:customStyle="1" w:styleId="WW8Num21z8">
    <w:name w:val="WW8Num21z8"/>
    <w:rsid w:val="000653E8"/>
  </w:style>
  <w:style w:type="character" w:customStyle="1" w:styleId="WW8Num23z0">
    <w:name w:val="WW8Num23z0"/>
    <w:rsid w:val="000653E8"/>
  </w:style>
  <w:style w:type="character" w:customStyle="1" w:styleId="WW8Num23z1">
    <w:name w:val="WW8Num23z1"/>
    <w:rsid w:val="000653E8"/>
  </w:style>
  <w:style w:type="character" w:customStyle="1" w:styleId="WW8Num23z2">
    <w:name w:val="WW8Num23z2"/>
    <w:rsid w:val="000653E8"/>
  </w:style>
  <w:style w:type="character" w:customStyle="1" w:styleId="WW8Num23z3">
    <w:name w:val="WW8Num23z3"/>
    <w:rsid w:val="000653E8"/>
  </w:style>
  <w:style w:type="character" w:customStyle="1" w:styleId="WW8Num23z4">
    <w:name w:val="WW8Num23z4"/>
    <w:rsid w:val="000653E8"/>
  </w:style>
  <w:style w:type="character" w:customStyle="1" w:styleId="WW8Num23z5">
    <w:name w:val="WW8Num23z5"/>
    <w:rsid w:val="000653E8"/>
  </w:style>
  <w:style w:type="character" w:customStyle="1" w:styleId="WW8Num23z6">
    <w:name w:val="WW8Num23z6"/>
    <w:rsid w:val="000653E8"/>
  </w:style>
  <w:style w:type="character" w:customStyle="1" w:styleId="WW8Num23z7">
    <w:name w:val="WW8Num23z7"/>
    <w:rsid w:val="000653E8"/>
  </w:style>
  <w:style w:type="character" w:customStyle="1" w:styleId="WW8Num23z8">
    <w:name w:val="WW8Num23z8"/>
    <w:rsid w:val="000653E8"/>
  </w:style>
  <w:style w:type="character" w:customStyle="1" w:styleId="af4">
    <w:name w:val="Σύμβολο υποσημείωσης"/>
    <w:rsid w:val="000653E8"/>
    <w:rPr>
      <w:vertAlign w:val="superscript"/>
    </w:rPr>
  </w:style>
  <w:style w:type="character" w:customStyle="1" w:styleId="DeltaViewInsertion">
    <w:name w:val="DeltaView Insertion"/>
    <w:rsid w:val="000653E8"/>
    <w:rPr>
      <w:b/>
      <w:i/>
      <w:spacing w:val="0"/>
      <w:lang w:val="el-GR"/>
    </w:rPr>
  </w:style>
  <w:style w:type="character" w:customStyle="1" w:styleId="NormalBoldChar">
    <w:name w:val="NormalBold Char"/>
    <w:rsid w:val="000653E8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5">
    <w:name w:val="Χαρακτήρες σημείωσης τέλους"/>
    <w:rsid w:val="000653E8"/>
    <w:rPr>
      <w:vertAlign w:val="superscript"/>
    </w:rPr>
  </w:style>
  <w:style w:type="character" w:customStyle="1" w:styleId="WW-">
    <w:name w:val="WW-Χαρακτήρες σημείωσης τέλους"/>
    <w:rsid w:val="000653E8"/>
  </w:style>
  <w:style w:type="paragraph" w:customStyle="1" w:styleId="af6">
    <w:name w:val="Επικεφαλίδα"/>
    <w:basedOn w:val="a"/>
    <w:next w:val="a3"/>
    <w:rsid w:val="000653E8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7">
    <w:name w:val="List"/>
    <w:basedOn w:val="a3"/>
    <w:rsid w:val="000653E8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8">
    <w:name w:val="caption"/>
    <w:basedOn w:val="a"/>
    <w:qFormat/>
    <w:rsid w:val="000653E8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9">
    <w:name w:val="Ευρετήριο"/>
    <w:basedOn w:val="a"/>
    <w:rsid w:val="000653E8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0653E8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1">
    <w:name w:val="Λεζάντα3"/>
    <w:basedOn w:val="a"/>
    <w:rsid w:val="000653E8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3">
    <w:name w:val="Λεζάντα2"/>
    <w:basedOn w:val="a"/>
    <w:rsid w:val="000653E8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3">
    <w:name w:val="Λεζάντα1"/>
    <w:basedOn w:val="a"/>
    <w:rsid w:val="000653E8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BlockText1">
    <w:name w:val="Block Text1"/>
    <w:basedOn w:val="a"/>
    <w:rsid w:val="000653E8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NoSpacing1">
    <w:name w:val="No Spacing1"/>
    <w:rsid w:val="000653E8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0653E8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BalloonText1">
    <w:name w:val="Balloon Text1"/>
    <w:basedOn w:val="a"/>
    <w:rsid w:val="000653E8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0653E8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0653E8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a">
    <w:name w:val="Περιεχόμενα πίνακα"/>
    <w:basedOn w:val="a"/>
    <w:rsid w:val="000653E8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b">
    <w:name w:val="Επικεφαλίδα πίνακα"/>
    <w:basedOn w:val="afa"/>
    <w:rsid w:val="000653E8"/>
    <w:pPr>
      <w:jc w:val="center"/>
    </w:pPr>
    <w:rPr>
      <w:b/>
      <w:bCs/>
    </w:rPr>
  </w:style>
  <w:style w:type="paragraph" w:customStyle="1" w:styleId="14">
    <w:name w:val="Βασικό1"/>
    <w:rsid w:val="000653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c">
    <w:name w:val="Παραθέσεις"/>
    <w:basedOn w:val="a"/>
    <w:rsid w:val="000653E8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d">
    <w:name w:val="Subtitle"/>
    <w:basedOn w:val="af6"/>
    <w:next w:val="a3"/>
    <w:link w:val="Char7"/>
    <w:qFormat/>
    <w:rsid w:val="000653E8"/>
    <w:rPr>
      <w:rFonts w:cs="Times New Roman"/>
      <w:lang w:val="x-none"/>
    </w:rPr>
  </w:style>
  <w:style w:type="character" w:customStyle="1" w:styleId="Char7">
    <w:name w:val="Υπότιτλος Char"/>
    <w:basedOn w:val="a0"/>
    <w:link w:val="afd"/>
    <w:rsid w:val="000653E8"/>
    <w:rPr>
      <w:rFonts w:ascii="Arial" w:eastAsia="Microsoft YaHei" w:hAnsi="Arial" w:cs="Times New Roman"/>
      <w:kern w:val="1"/>
      <w:sz w:val="28"/>
      <w:szCs w:val="28"/>
      <w:lang w:val="x-none" w:eastAsia="zh-CN"/>
    </w:rPr>
  </w:style>
  <w:style w:type="paragraph" w:customStyle="1" w:styleId="afe">
    <w:name w:val="Προμορφοποιημένο κείμενο"/>
    <w:basedOn w:val="a"/>
    <w:rsid w:val="000653E8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">
    <w:name w:val="Οριζόντια γραμμή"/>
    <w:basedOn w:val="a"/>
    <w:next w:val="a3"/>
    <w:rsid w:val="000653E8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0653E8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0653E8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0653E8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0653E8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0653E8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0653E8"/>
    <w:pPr>
      <w:numPr>
        <w:numId w:val="4"/>
      </w:numPr>
    </w:pPr>
  </w:style>
  <w:style w:type="paragraph" w:customStyle="1" w:styleId="Point1">
    <w:name w:val="Point 1"/>
    <w:basedOn w:val="a"/>
    <w:rsid w:val="000653E8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0653E8"/>
    <w:pPr>
      <w:numPr>
        <w:numId w:val="5"/>
      </w:numPr>
    </w:pPr>
  </w:style>
  <w:style w:type="paragraph" w:customStyle="1" w:styleId="SectionTitle">
    <w:name w:val="SectionTitle"/>
    <w:basedOn w:val="a"/>
    <w:next w:val="10"/>
    <w:rsid w:val="000653E8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0653E8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0653E8"/>
    <w:pPr>
      <w:numPr>
        <w:numId w:val="6"/>
      </w:numPr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0653E8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apple-converted-space">
    <w:name w:val="apple-converted-space"/>
    <w:rsid w:val="000653E8"/>
  </w:style>
  <w:style w:type="paragraph" w:customStyle="1" w:styleId="western">
    <w:name w:val="western"/>
    <w:basedOn w:val="a"/>
    <w:rsid w:val="000653E8"/>
    <w:pPr>
      <w:spacing w:before="100" w:beforeAutospacing="1" w:after="100" w:afterAutospacing="1"/>
    </w:pPr>
    <w:rPr>
      <w:lang w:eastAsia="el-GR"/>
    </w:rPr>
  </w:style>
  <w:style w:type="paragraph" w:styleId="aff0">
    <w:name w:val="No Spacing"/>
    <w:uiPriority w:val="1"/>
    <w:qFormat/>
    <w:rsid w:val="000653E8"/>
    <w:pPr>
      <w:spacing w:after="0" w:line="240" w:lineRule="auto"/>
    </w:pPr>
    <w:rPr>
      <w:rFonts w:ascii="Calibri" w:eastAsia="Calibri" w:hAnsi="Calibri" w:cs="Times New Roman"/>
    </w:rPr>
  </w:style>
  <w:style w:type="paragraph" w:styleId="aff1">
    <w:name w:val="List Paragraph"/>
    <w:basedOn w:val="a"/>
    <w:uiPriority w:val="34"/>
    <w:qFormat/>
    <w:rsid w:val="000653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0">
    <w:name w:val="Προεπιλεγμένη γραμματοσειρά5"/>
    <w:rsid w:val="000653E8"/>
  </w:style>
  <w:style w:type="paragraph" w:customStyle="1" w:styleId="15">
    <w:name w:val="Τμήμα κειμένου1"/>
    <w:basedOn w:val="a"/>
    <w:rsid w:val="000653E8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16">
    <w:name w:val="Χωρίς διάστιχο1"/>
    <w:rsid w:val="000653E8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17">
    <w:name w:val="Κείμενο πλαισίου1"/>
    <w:basedOn w:val="a"/>
    <w:rsid w:val="000653E8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8">
    <w:name w:val="Παράγραφος λίστας1"/>
    <w:basedOn w:val="a"/>
    <w:rsid w:val="000653E8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Web10">
    <w:name w:val="Κανονικό (Web)1"/>
    <w:basedOn w:val="a"/>
    <w:rsid w:val="000653E8"/>
    <w:pPr>
      <w:suppressAutoHyphens/>
      <w:spacing w:before="28" w:after="28" w:line="100" w:lineRule="atLeast"/>
    </w:pPr>
    <w:rPr>
      <w:kern w:val="1"/>
      <w:lang w:eastAsia="zh-CN"/>
    </w:rPr>
  </w:style>
  <w:style w:type="character" w:customStyle="1" w:styleId="Char11">
    <w:name w:val="Κείμενο πλαισίου Char1"/>
    <w:uiPriority w:val="99"/>
    <w:semiHidden/>
    <w:rsid w:val="000653E8"/>
    <w:rPr>
      <w:rFonts w:ascii="Segoe UI" w:hAnsi="Segoe UI" w:cs="Segoe UI"/>
      <w:sz w:val="18"/>
      <w:szCs w:val="18"/>
    </w:rPr>
  </w:style>
  <w:style w:type="character" w:customStyle="1" w:styleId="WW-FootnoteReference9">
    <w:name w:val="WW-Footnote Reference9"/>
    <w:rsid w:val="000653E8"/>
    <w:rPr>
      <w:vertAlign w:val="superscript"/>
    </w:rPr>
  </w:style>
  <w:style w:type="character" w:customStyle="1" w:styleId="WW-FootnoteReference10">
    <w:name w:val="WW-Footnote Reference10"/>
    <w:rsid w:val="000653E8"/>
    <w:rPr>
      <w:vertAlign w:val="superscript"/>
    </w:rPr>
  </w:style>
  <w:style w:type="paragraph" w:customStyle="1" w:styleId="foothanging">
    <w:name w:val="foot_hanging"/>
    <w:basedOn w:val="ae"/>
    <w:rsid w:val="000653E8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Web">
    <w:name w:val="Normal (Web)"/>
    <w:basedOn w:val="a"/>
    <w:uiPriority w:val="99"/>
    <w:unhideWhenUsed/>
    <w:rsid w:val="000653E8"/>
    <w:pPr>
      <w:spacing w:before="100" w:beforeAutospacing="1" w:after="100" w:afterAutospacing="1"/>
    </w:pPr>
    <w:rPr>
      <w:lang w:eastAsia="el-GR"/>
    </w:rPr>
  </w:style>
  <w:style w:type="character" w:styleId="aff2">
    <w:name w:val="Unresolved Mention"/>
    <w:uiPriority w:val="99"/>
    <w:semiHidden/>
    <w:unhideWhenUsed/>
    <w:rsid w:val="000653E8"/>
    <w:rPr>
      <w:color w:val="605E5C"/>
      <w:shd w:val="clear" w:color="auto" w:fill="E1DFDD"/>
    </w:rPr>
  </w:style>
  <w:style w:type="numbering" w:customStyle="1" w:styleId="19">
    <w:name w:val="Χωρίς λίστα1"/>
    <w:next w:val="a2"/>
    <w:uiPriority w:val="99"/>
    <w:semiHidden/>
    <w:unhideWhenUsed/>
    <w:rsid w:val="000653E8"/>
  </w:style>
  <w:style w:type="table" w:customStyle="1" w:styleId="TableNormal1">
    <w:name w:val="Table Normal1"/>
    <w:rsid w:val="000653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Βασικό2"/>
    <w:rsid w:val="000653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l-GR"/>
    </w:rPr>
  </w:style>
  <w:style w:type="paragraph" w:customStyle="1" w:styleId="32">
    <w:name w:val="Βασικό3"/>
    <w:rsid w:val="000653E8"/>
    <w:pPr>
      <w:spacing w:after="0" w:line="240" w:lineRule="auto"/>
    </w:pPr>
    <w:rPr>
      <w:rFonts w:ascii="Arial" w:eastAsia="Arial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1567</Words>
  <Characters>8465</Characters>
  <Application>Microsoft Office Word</Application>
  <DocSecurity>0</DocSecurity>
  <Lines>70</Lines>
  <Paragraphs>20</Paragraphs>
  <ScaleCrop>false</ScaleCrop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Χρυσάνθου Ιωάννα</dc:creator>
  <cp:keywords/>
  <dc:description/>
  <cp:lastModifiedBy>Dimos Pentelis</cp:lastModifiedBy>
  <cp:revision>2</cp:revision>
  <dcterms:created xsi:type="dcterms:W3CDTF">2023-10-11T07:30:00Z</dcterms:created>
  <dcterms:modified xsi:type="dcterms:W3CDTF">2023-10-11T07:30:00Z</dcterms:modified>
</cp:coreProperties>
</file>